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79CE6" w14:textId="15BA6798" w:rsidR="00E25694" w:rsidRPr="00C40792" w:rsidRDefault="003A0B66" w:rsidP="00CD46AB">
      <w:pPr>
        <w:pStyle w:val="Heading2"/>
        <w:rPr>
          <w:b/>
        </w:rPr>
      </w:pPr>
      <w:bookmarkStart w:id="0" w:name="_GoBack"/>
      <w:bookmarkEnd w:id="0"/>
      <w:r w:rsidRPr="003A0B66">
        <w:rPr>
          <w:noProof/>
          <w:lang w:val="en-US" w:eastAsia="en-US"/>
        </w:rPr>
        <w:drawing>
          <wp:anchor distT="0" distB="0" distL="114300" distR="114300" simplePos="0" relativeHeight="251664384" behindDoc="0" locked="0" layoutInCell="1" allowOverlap="1" wp14:anchorId="02CAA1EB" wp14:editId="20210929">
            <wp:simplePos x="0" y="0"/>
            <wp:positionH relativeFrom="column">
              <wp:posOffset>4059555</wp:posOffset>
            </wp:positionH>
            <wp:positionV relativeFrom="paragraph">
              <wp:posOffset>-697865</wp:posOffset>
            </wp:positionV>
            <wp:extent cx="2415644" cy="162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 Track Impact logo.pn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15644" cy="1625600"/>
                    </a:xfrm>
                    <a:prstGeom prst="rect">
                      <a:avLst/>
                    </a:prstGeom>
                  </pic:spPr>
                </pic:pic>
              </a:graphicData>
            </a:graphic>
            <wp14:sizeRelH relativeFrom="page">
              <wp14:pctWidth>0</wp14:pctWidth>
            </wp14:sizeRelH>
            <wp14:sizeRelV relativeFrom="page">
              <wp14:pctHeight>0</wp14:pctHeight>
            </wp14:sizeRelV>
          </wp:anchor>
        </w:drawing>
      </w:r>
      <w:r>
        <w:t>S</w:t>
      </w:r>
      <w:r w:rsidR="007A1F85">
        <w:t>ocial media strategy</w:t>
      </w:r>
    </w:p>
    <w:p w14:paraId="315ACF04" w14:textId="3F14A488" w:rsidR="00E25694" w:rsidRPr="00F74B7C" w:rsidRDefault="00E25694" w:rsidP="00CD46AB">
      <w:pPr>
        <w:pStyle w:val="Title"/>
        <w:pBdr>
          <w:bottom w:val="none" w:sz="0" w:space="0" w:color="auto"/>
        </w:pBdr>
        <w:rPr>
          <w:rFonts w:cs="Arial"/>
          <w:color w:val="000000"/>
          <w:sz w:val="20"/>
          <w:szCs w:val="20"/>
        </w:rPr>
      </w:pPr>
    </w:p>
    <w:p w14:paraId="130031B6" w14:textId="1002F1F3" w:rsidR="007F3E2C" w:rsidRDefault="007A1F85" w:rsidP="00001350">
      <w:pPr>
        <w:pStyle w:val="Title"/>
        <w:pBdr>
          <w:bottom w:val="none" w:sz="0" w:space="0" w:color="auto"/>
        </w:pBdr>
        <w:rPr>
          <w:rFonts w:cs="Arial"/>
          <w:color w:val="66B360"/>
          <w:spacing w:val="0"/>
          <w:kern w:val="0"/>
          <w:szCs w:val="24"/>
        </w:rPr>
      </w:pPr>
      <w:r>
        <w:rPr>
          <w:rFonts w:cs="Arial"/>
          <w:noProof/>
          <w:color w:val="66B360"/>
          <w:sz w:val="40"/>
          <w:szCs w:val="40"/>
          <w:lang w:val="en-US" w:eastAsia="en-US"/>
        </w:rPr>
        <w:drawing>
          <wp:anchor distT="0" distB="0" distL="114300" distR="114300" simplePos="0" relativeHeight="251663360" behindDoc="0" locked="0" layoutInCell="1" allowOverlap="1" wp14:anchorId="0C46C5ED" wp14:editId="2687431B">
            <wp:simplePos x="0" y="0"/>
            <wp:positionH relativeFrom="column">
              <wp:posOffset>-1143000</wp:posOffset>
            </wp:positionH>
            <wp:positionV relativeFrom="paragraph">
              <wp:posOffset>76835</wp:posOffset>
            </wp:positionV>
            <wp:extent cx="8602345" cy="139700"/>
            <wp:effectExtent l="25400" t="25400" r="33655" b="38100"/>
            <wp:wrapTight wrapText="bothSides">
              <wp:wrapPolygon edited="0">
                <wp:start x="-64" y="-3927"/>
                <wp:lineTo x="-64" y="23564"/>
                <wp:lineTo x="21621" y="23564"/>
                <wp:lineTo x="21621" y="-3927"/>
                <wp:lineTo x="-64" y="-3927"/>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ed.png"/>
                    <pic:cNvPicPr/>
                  </pic:nvPicPr>
                  <pic:blipFill>
                    <a:blip r:embed="rId9" cstate="email">
                      <a:extLst>
                        <a:ext uri="{28A0092B-C50C-407E-A947-70E740481C1C}">
                          <a14:useLocalDpi xmlns:a14="http://schemas.microsoft.com/office/drawing/2010/main"/>
                        </a:ext>
                      </a:extLst>
                    </a:blip>
                    <a:stretch>
                      <a:fillRect/>
                    </a:stretch>
                  </pic:blipFill>
                  <pic:spPr>
                    <a:xfrm>
                      <a:off x="0" y="0"/>
                      <a:ext cx="8602345" cy="139700"/>
                    </a:xfrm>
                    <a:prstGeom prst="rect">
                      <a:avLst/>
                    </a:prstGeom>
                    <a:ln>
                      <a:solidFill>
                        <a:srgbClr val="4F81BD"/>
                      </a:solidFill>
                    </a:ln>
                  </pic:spPr>
                </pic:pic>
              </a:graphicData>
            </a:graphic>
            <wp14:sizeRelH relativeFrom="page">
              <wp14:pctWidth>0</wp14:pctWidth>
            </wp14:sizeRelH>
            <wp14:sizeRelV relativeFrom="page">
              <wp14:pctHeight>0</wp14:pctHeight>
            </wp14:sizeRelV>
          </wp:anchor>
        </w:drawing>
      </w:r>
    </w:p>
    <w:p w14:paraId="008A99E8" w14:textId="1C06CF3D" w:rsidR="002B245B" w:rsidRDefault="002B245B" w:rsidP="002B245B">
      <w:r>
        <w:t xml:space="preserve">If you can answer these </w:t>
      </w:r>
      <w:r w:rsidR="0087363B">
        <w:t>four</w:t>
      </w:r>
      <w:r>
        <w:t xml:space="preserve"> questions, then you’ve got yourself a social media strategy. You don’t have to write anything down – you just need to act on the answers to these questions to stop wasting time and start generating impacts on social media. Of course if you want to write stuff down, this template is for you. </w:t>
      </w:r>
      <w:r w:rsidR="00B8205B">
        <w:t>Use the template below and the</w:t>
      </w:r>
      <w:r>
        <w:t xml:space="preserve"> prompts </w:t>
      </w:r>
      <w:r w:rsidR="00B8205B">
        <w:t xml:space="preserve">on the following pages </w:t>
      </w:r>
      <w:r w:rsidR="001F33FE">
        <w:t xml:space="preserve">to pin down a clear strategy. </w:t>
      </w:r>
    </w:p>
    <w:p w14:paraId="4AD584B9" w14:textId="2C227F01" w:rsidR="002B245B" w:rsidRPr="002B245B" w:rsidRDefault="002B245B" w:rsidP="002B245B">
      <w:pPr>
        <w:numPr>
          <w:ilvl w:val="0"/>
          <w:numId w:val="12"/>
        </w:numPr>
        <w:rPr>
          <w:lang w:val="en-GB"/>
        </w:rPr>
      </w:pPr>
      <w:r w:rsidRPr="002B245B">
        <w:t xml:space="preserve">What </w:t>
      </w:r>
      <w:r>
        <w:t xml:space="preserve">offline </w:t>
      </w:r>
      <w:r w:rsidRPr="002B245B">
        <w:t>impacts do you want to achieve</w:t>
      </w:r>
      <w:r>
        <w:t xml:space="preserve"> via social media</w:t>
      </w:r>
      <w:r w:rsidRPr="002B245B">
        <w:t xml:space="preserve">? </w:t>
      </w:r>
    </w:p>
    <w:p w14:paraId="7C519AE6" w14:textId="77777777" w:rsidR="002B245B" w:rsidRPr="002B245B" w:rsidRDefault="002B245B" w:rsidP="002B245B">
      <w:pPr>
        <w:numPr>
          <w:ilvl w:val="0"/>
          <w:numId w:val="12"/>
        </w:numPr>
        <w:rPr>
          <w:lang w:val="en-GB"/>
        </w:rPr>
      </w:pPr>
      <w:r w:rsidRPr="002B245B">
        <w:t xml:space="preserve">Who are you trying to reach, what are they interested in &amp; what platforms are they on? </w:t>
      </w:r>
    </w:p>
    <w:p w14:paraId="43931598" w14:textId="77777777" w:rsidR="0087363B" w:rsidRPr="002B245B" w:rsidRDefault="0087363B" w:rsidP="0087363B">
      <w:pPr>
        <w:numPr>
          <w:ilvl w:val="0"/>
          <w:numId w:val="12"/>
        </w:numPr>
        <w:rPr>
          <w:lang w:val="en-GB"/>
        </w:rPr>
      </w:pPr>
      <w:r w:rsidRPr="002B245B">
        <w:t xml:space="preserve">How can you make your content actionable, shareable and rewarding </w:t>
      </w:r>
      <w:r>
        <w:t>for those who interact with you, so you can start building relationships and move the conversation from social media to real life?</w:t>
      </w:r>
      <w:r w:rsidRPr="002B245B">
        <w:t>   </w:t>
      </w:r>
    </w:p>
    <w:p w14:paraId="47630E65" w14:textId="77777777" w:rsidR="002B245B" w:rsidRPr="002B245B" w:rsidRDefault="002B245B" w:rsidP="002B245B">
      <w:pPr>
        <w:numPr>
          <w:ilvl w:val="0"/>
          <w:numId w:val="12"/>
        </w:numPr>
        <w:rPr>
          <w:lang w:val="en-GB"/>
        </w:rPr>
      </w:pPr>
      <w:r w:rsidRPr="002B245B">
        <w:t xml:space="preserve">Who can you work with to make your use of social media more efficient and effective? </w:t>
      </w:r>
    </w:p>
    <w:p w14:paraId="1CF7505B" w14:textId="77777777" w:rsidR="00214E54" w:rsidRDefault="00214E54" w:rsidP="002B245B"/>
    <w:p w14:paraId="4204A07E" w14:textId="40BC9044" w:rsidR="002B245B" w:rsidRDefault="007835B0" w:rsidP="002B245B">
      <w:r>
        <w:t>The template below is a quick and easy way to organize your thinking and keep track of you progress towards impact bas</w:t>
      </w:r>
      <w:r w:rsidR="00214E54">
        <w:t>ed on your use of social media:</w:t>
      </w:r>
    </w:p>
    <w:p w14:paraId="2BC800DA" w14:textId="77777777" w:rsidR="00F05682" w:rsidRPr="002B245B" w:rsidRDefault="00F05682" w:rsidP="002B245B"/>
    <w:tbl>
      <w:tblPr>
        <w:tblStyle w:val="TableGrid"/>
        <w:tblW w:w="9254" w:type="dxa"/>
        <w:tblLook w:val="04A0" w:firstRow="1" w:lastRow="0" w:firstColumn="1" w:lastColumn="0" w:noHBand="0" w:noVBand="1"/>
      </w:tblPr>
      <w:tblGrid>
        <w:gridCol w:w="697"/>
        <w:gridCol w:w="1124"/>
        <w:gridCol w:w="1124"/>
        <w:gridCol w:w="1124"/>
        <w:gridCol w:w="1130"/>
        <w:gridCol w:w="1134"/>
        <w:gridCol w:w="1278"/>
        <w:gridCol w:w="1643"/>
      </w:tblGrid>
      <w:tr w:rsidR="00876F06" w:rsidRPr="00F05682" w14:paraId="6940328D" w14:textId="0810E599" w:rsidTr="00876F06">
        <w:tc>
          <w:tcPr>
            <w:tcW w:w="697" w:type="dxa"/>
          </w:tcPr>
          <w:p w14:paraId="0680C3E3" w14:textId="2FEEE94F" w:rsidR="00876F06" w:rsidRPr="00F05682" w:rsidRDefault="00876F06" w:rsidP="00F05682">
            <w:pPr>
              <w:rPr>
                <w:sz w:val="16"/>
                <w:szCs w:val="16"/>
              </w:rPr>
            </w:pPr>
            <w:r>
              <w:rPr>
                <w:sz w:val="16"/>
                <w:szCs w:val="16"/>
              </w:rPr>
              <w:t>Impact goal</w:t>
            </w:r>
          </w:p>
        </w:tc>
        <w:tc>
          <w:tcPr>
            <w:tcW w:w="1124" w:type="dxa"/>
          </w:tcPr>
          <w:p w14:paraId="59819D85" w14:textId="05896EC1" w:rsidR="00876F06" w:rsidRPr="00F05682" w:rsidRDefault="00876F06" w:rsidP="00787534">
            <w:pPr>
              <w:rPr>
                <w:sz w:val="16"/>
                <w:szCs w:val="16"/>
              </w:rPr>
            </w:pPr>
            <w:r>
              <w:rPr>
                <w:sz w:val="16"/>
                <w:szCs w:val="16"/>
              </w:rPr>
              <w:t>What would I expect to see happening offline that would indicate my engagement with social media is moving me closer to this impact goal?</w:t>
            </w:r>
          </w:p>
        </w:tc>
        <w:tc>
          <w:tcPr>
            <w:tcW w:w="1124" w:type="dxa"/>
          </w:tcPr>
          <w:p w14:paraId="14E79730" w14:textId="7B0A6996" w:rsidR="00876F06" w:rsidRPr="00F05682" w:rsidRDefault="00876F06" w:rsidP="00787534">
            <w:pPr>
              <w:rPr>
                <w:sz w:val="16"/>
                <w:szCs w:val="16"/>
              </w:rPr>
            </w:pPr>
            <w:r w:rsidRPr="00F05682">
              <w:rPr>
                <w:sz w:val="16"/>
                <w:szCs w:val="16"/>
              </w:rPr>
              <w:t xml:space="preserve">Which stakeholders or publics on social media can help </w:t>
            </w:r>
            <w:r>
              <w:rPr>
                <w:sz w:val="16"/>
                <w:szCs w:val="16"/>
              </w:rPr>
              <w:t>me</w:t>
            </w:r>
            <w:r w:rsidRPr="00F05682">
              <w:rPr>
                <w:sz w:val="16"/>
                <w:szCs w:val="16"/>
              </w:rPr>
              <w:t xml:space="preserve"> reach </w:t>
            </w:r>
            <w:r>
              <w:rPr>
                <w:sz w:val="16"/>
                <w:szCs w:val="16"/>
              </w:rPr>
              <w:t>this goal</w:t>
            </w:r>
            <w:r w:rsidRPr="00F05682">
              <w:rPr>
                <w:sz w:val="16"/>
                <w:szCs w:val="16"/>
              </w:rPr>
              <w:t>?</w:t>
            </w:r>
          </w:p>
        </w:tc>
        <w:tc>
          <w:tcPr>
            <w:tcW w:w="1124" w:type="dxa"/>
          </w:tcPr>
          <w:p w14:paraId="139FB700" w14:textId="77777777" w:rsidR="00876F06" w:rsidRPr="00F05682" w:rsidRDefault="00876F06" w:rsidP="00F05682">
            <w:pPr>
              <w:rPr>
                <w:sz w:val="16"/>
                <w:szCs w:val="16"/>
              </w:rPr>
            </w:pPr>
            <w:r w:rsidRPr="00F05682">
              <w:rPr>
                <w:sz w:val="16"/>
                <w:szCs w:val="16"/>
              </w:rPr>
              <w:t xml:space="preserve">Which social media platforms are these stakeholders and publics most active on? </w:t>
            </w:r>
          </w:p>
        </w:tc>
        <w:tc>
          <w:tcPr>
            <w:tcW w:w="1130" w:type="dxa"/>
          </w:tcPr>
          <w:p w14:paraId="713C3511" w14:textId="6F9FBF07" w:rsidR="00876F06" w:rsidRPr="00F05682" w:rsidRDefault="00876F06" w:rsidP="00787534">
            <w:pPr>
              <w:rPr>
                <w:sz w:val="16"/>
                <w:szCs w:val="16"/>
              </w:rPr>
            </w:pPr>
            <w:r w:rsidRPr="00F05682">
              <w:rPr>
                <w:sz w:val="16"/>
                <w:szCs w:val="16"/>
              </w:rPr>
              <w:t xml:space="preserve">What aspects of </w:t>
            </w:r>
            <w:r>
              <w:rPr>
                <w:sz w:val="16"/>
                <w:szCs w:val="16"/>
              </w:rPr>
              <w:t>my</w:t>
            </w:r>
            <w:r w:rsidRPr="00F05682">
              <w:rPr>
                <w:sz w:val="16"/>
                <w:szCs w:val="16"/>
              </w:rPr>
              <w:t xml:space="preserve"> research are these stakeholders and publics most likely to be interested in?</w:t>
            </w:r>
          </w:p>
        </w:tc>
        <w:tc>
          <w:tcPr>
            <w:tcW w:w="1134" w:type="dxa"/>
          </w:tcPr>
          <w:p w14:paraId="2DCCC49D" w14:textId="5E706075" w:rsidR="00876F06" w:rsidRPr="00F05682" w:rsidRDefault="00876F06" w:rsidP="00F05682">
            <w:pPr>
              <w:rPr>
                <w:sz w:val="16"/>
                <w:szCs w:val="16"/>
              </w:rPr>
            </w:pPr>
            <w:r w:rsidRPr="00F05682">
              <w:rPr>
                <w:sz w:val="16"/>
                <w:szCs w:val="16"/>
              </w:rPr>
              <w:t xml:space="preserve">Linked to these interests, what content, resources or opportunities would these groups find most </w:t>
            </w:r>
            <w:r>
              <w:rPr>
                <w:sz w:val="16"/>
                <w:szCs w:val="16"/>
              </w:rPr>
              <w:t xml:space="preserve">valuable or </w:t>
            </w:r>
            <w:r w:rsidRPr="00F05682">
              <w:rPr>
                <w:sz w:val="16"/>
                <w:szCs w:val="16"/>
              </w:rPr>
              <w:t>rewarding?</w:t>
            </w:r>
          </w:p>
        </w:tc>
        <w:tc>
          <w:tcPr>
            <w:tcW w:w="1278" w:type="dxa"/>
          </w:tcPr>
          <w:p w14:paraId="239F8331" w14:textId="77777777" w:rsidR="00876F06" w:rsidRPr="00F05682" w:rsidRDefault="00876F06" w:rsidP="00F05682">
            <w:pPr>
              <w:rPr>
                <w:sz w:val="16"/>
                <w:szCs w:val="16"/>
              </w:rPr>
            </w:pPr>
            <w:r w:rsidRPr="00F05682">
              <w:rPr>
                <w:sz w:val="16"/>
                <w:szCs w:val="16"/>
              </w:rPr>
              <w:t>What actions or activities could I promote via social media to encourage deeper engagement with my research, which might lead to conversations offline that could help achieve impact?</w:t>
            </w:r>
          </w:p>
        </w:tc>
        <w:tc>
          <w:tcPr>
            <w:tcW w:w="1643" w:type="dxa"/>
          </w:tcPr>
          <w:p w14:paraId="3978C592" w14:textId="3903CB04" w:rsidR="00876F06" w:rsidRPr="00F05682" w:rsidRDefault="00876F06" w:rsidP="00F05682">
            <w:pPr>
              <w:rPr>
                <w:sz w:val="16"/>
                <w:szCs w:val="16"/>
              </w:rPr>
            </w:pPr>
            <w:r>
              <w:rPr>
                <w:sz w:val="16"/>
                <w:szCs w:val="16"/>
              </w:rPr>
              <w:t>What</w:t>
            </w:r>
            <w:r w:rsidRPr="00F05682">
              <w:rPr>
                <w:sz w:val="16"/>
                <w:szCs w:val="16"/>
              </w:rPr>
              <w:t xml:space="preserve"> are the main social media accounts that have content linked to this impact goal? What can I learn from their most popular material? Regularly update this list of accounts and insights, and promote your work to their followers by directly requesting retweets/likes or following their followers.</w:t>
            </w:r>
          </w:p>
        </w:tc>
      </w:tr>
      <w:tr w:rsidR="00876F06" w:rsidRPr="00F05682" w14:paraId="5511ED43" w14:textId="68F9699A" w:rsidTr="00876F06">
        <w:tc>
          <w:tcPr>
            <w:tcW w:w="697" w:type="dxa"/>
          </w:tcPr>
          <w:p w14:paraId="32D5790C" w14:textId="77777777" w:rsidR="00876F06" w:rsidRDefault="00876F06" w:rsidP="00F05682">
            <w:pPr>
              <w:rPr>
                <w:sz w:val="16"/>
                <w:szCs w:val="16"/>
              </w:rPr>
            </w:pPr>
          </w:p>
          <w:p w14:paraId="429190A2" w14:textId="77777777" w:rsidR="00876F06" w:rsidRDefault="00876F06" w:rsidP="00F05682">
            <w:pPr>
              <w:rPr>
                <w:sz w:val="16"/>
                <w:szCs w:val="16"/>
              </w:rPr>
            </w:pPr>
          </w:p>
          <w:p w14:paraId="5EE0341F" w14:textId="2700BC56" w:rsidR="00876F06" w:rsidRPr="00F05682" w:rsidRDefault="00876F06" w:rsidP="00F05682">
            <w:pPr>
              <w:rPr>
                <w:sz w:val="16"/>
                <w:szCs w:val="16"/>
              </w:rPr>
            </w:pPr>
          </w:p>
        </w:tc>
        <w:tc>
          <w:tcPr>
            <w:tcW w:w="1124" w:type="dxa"/>
          </w:tcPr>
          <w:p w14:paraId="715B1A8B" w14:textId="77777777" w:rsidR="00876F06" w:rsidRPr="00F05682" w:rsidRDefault="00876F06" w:rsidP="00F05682">
            <w:pPr>
              <w:rPr>
                <w:sz w:val="16"/>
                <w:szCs w:val="16"/>
              </w:rPr>
            </w:pPr>
          </w:p>
        </w:tc>
        <w:tc>
          <w:tcPr>
            <w:tcW w:w="1124" w:type="dxa"/>
          </w:tcPr>
          <w:p w14:paraId="5A3C6E7D" w14:textId="5C84E53C" w:rsidR="00876F06" w:rsidRPr="00F05682" w:rsidRDefault="00876F06" w:rsidP="00F05682">
            <w:pPr>
              <w:rPr>
                <w:sz w:val="16"/>
                <w:szCs w:val="16"/>
              </w:rPr>
            </w:pPr>
          </w:p>
        </w:tc>
        <w:tc>
          <w:tcPr>
            <w:tcW w:w="1124" w:type="dxa"/>
          </w:tcPr>
          <w:p w14:paraId="5B679A75" w14:textId="77777777" w:rsidR="00876F06" w:rsidRPr="00F05682" w:rsidRDefault="00876F06" w:rsidP="00F05682">
            <w:pPr>
              <w:rPr>
                <w:sz w:val="16"/>
                <w:szCs w:val="16"/>
              </w:rPr>
            </w:pPr>
          </w:p>
        </w:tc>
        <w:tc>
          <w:tcPr>
            <w:tcW w:w="1130" w:type="dxa"/>
          </w:tcPr>
          <w:p w14:paraId="309D6DAC" w14:textId="77777777" w:rsidR="00876F06" w:rsidRPr="00F05682" w:rsidRDefault="00876F06" w:rsidP="00F05682">
            <w:pPr>
              <w:rPr>
                <w:sz w:val="16"/>
                <w:szCs w:val="16"/>
              </w:rPr>
            </w:pPr>
          </w:p>
        </w:tc>
        <w:tc>
          <w:tcPr>
            <w:tcW w:w="1134" w:type="dxa"/>
          </w:tcPr>
          <w:p w14:paraId="228519EE" w14:textId="77777777" w:rsidR="00876F06" w:rsidRPr="00F05682" w:rsidRDefault="00876F06" w:rsidP="00F05682">
            <w:pPr>
              <w:rPr>
                <w:sz w:val="16"/>
                <w:szCs w:val="16"/>
              </w:rPr>
            </w:pPr>
          </w:p>
        </w:tc>
        <w:tc>
          <w:tcPr>
            <w:tcW w:w="1278" w:type="dxa"/>
          </w:tcPr>
          <w:p w14:paraId="67408D02" w14:textId="77777777" w:rsidR="00876F06" w:rsidRPr="00F05682" w:rsidRDefault="00876F06" w:rsidP="00F05682">
            <w:pPr>
              <w:rPr>
                <w:sz w:val="16"/>
                <w:szCs w:val="16"/>
              </w:rPr>
            </w:pPr>
          </w:p>
        </w:tc>
        <w:tc>
          <w:tcPr>
            <w:tcW w:w="1643" w:type="dxa"/>
          </w:tcPr>
          <w:p w14:paraId="326E85DB" w14:textId="77777777" w:rsidR="00876F06" w:rsidRPr="00F05682" w:rsidRDefault="00876F06" w:rsidP="00F05682">
            <w:pPr>
              <w:rPr>
                <w:sz w:val="16"/>
                <w:szCs w:val="16"/>
              </w:rPr>
            </w:pPr>
          </w:p>
        </w:tc>
      </w:tr>
    </w:tbl>
    <w:p w14:paraId="76CE31ED" w14:textId="77777777" w:rsidR="00D900F4" w:rsidRDefault="00D900F4" w:rsidP="00001350">
      <w:pPr>
        <w:sectPr w:rsidR="00D900F4" w:rsidSect="00B35AB6">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pPr>
    </w:p>
    <w:p w14:paraId="3180F317" w14:textId="77777777" w:rsidR="004E2AEF" w:rsidRDefault="004E2AEF" w:rsidP="002E3F26">
      <w:pPr>
        <w:pStyle w:val="Subtitle"/>
      </w:pPr>
    </w:p>
    <w:p w14:paraId="2959400C" w14:textId="56D269C1" w:rsidR="00BE5239" w:rsidRPr="004A5752" w:rsidRDefault="00BE5239" w:rsidP="002E3F26">
      <w:pPr>
        <w:pStyle w:val="Subtitle"/>
      </w:pPr>
      <w:r w:rsidRPr="004A5752">
        <w:t>1. Wh</w:t>
      </w:r>
      <w:r w:rsidR="002B245B" w:rsidRPr="004A5752">
        <w:t xml:space="preserve">at impacts do you want from </w:t>
      </w:r>
      <w:r w:rsidR="00214E54" w:rsidRPr="004A5752">
        <w:t xml:space="preserve">your use of </w:t>
      </w:r>
      <w:r w:rsidR="002B245B" w:rsidRPr="004A5752">
        <w:t>social media?</w:t>
      </w:r>
    </w:p>
    <w:p w14:paraId="5FDEDAC6" w14:textId="67AC741F" w:rsidR="00BE5239" w:rsidRDefault="002B245B" w:rsidP="00CD46AB">
      <w:r>
        <w:t>The number one reason people waste time on social media is that they do not have a clear goal for what they are doing. If you want your time on social media to really count, you need to know exactly what you are trying to achieve.</w:t>
      </w:r>
    </w:p>
    <w:p w14:paraId="5F1F35F7" w14:textId="0690885C" w:rsidR="002B245B" w:rsidRPr="002B245B" w:rsidRDefault="002B245B" w:rsidP="002B245B">
      <w:pPr>
        <w:pStyle w:val="ListParagraph"/>
        <w:numPr>
          <w:ilvl w:val="0"/>
          <w:numId w:val="13"/>
        </w:numPr>
        <w:rPr>
          <w:lang w:val="en-GB"/>
        </w:rPr>
      </w:pPr>
      <w:r>
        <w:t>Use the Fast Track Impact Planning Template to devise a broad impact plan for your research</w:t>
      </w:r>
    </w:p>
    <w:p w14:paraId="71CBD922" w14:textId="7BD5E039" w:rsidR="002B245B" w:rsidRPr="0020311B" w:rsidRDefault="002B245B" w:rsidP="002B245B">
      <w:pPr>
        <w:pStyle w:val="ListParagraph"/>
        <w:numPr>
          <w:ilvl w:val="0"/>
          <w:numId w:val="13"/>
        </w:numPr>
        <w:rPr>
          <w:lang w:val="en-GB"/>
        </w:rPr>
      </w:pPr>
      <w:r>
        <w:t>Identify any strands to your impact that could be achieved via social media</w:t>
      </w:r>
      <w:r w:rsidR="004E2AEF">
        <w:t xml:space="preserve">, and write your impact goals for social media in the first column of the template. Try and make them as SMART </w:t>
      </w:r>
      <w:r w:rsidR="004E2AEF" w:rsidRPr="00F74B7C">
        <w:t>(Specific, Measurable, Attainable, Relevant, and Timely)</w:t>
      </w:r>
      <w:r w:rsidR="004E2AEF">
        <w:t xml:space="preserve"> as possible.</w:t>
      </w:r>
    </w:p>
    <w:p w14:paraId="24162441" w14:textId="35C87680" w:rsidR="0020311B" w:rsidRPr="00876F06" w:rsidRDefault="0020311B" w:rsidP="002B245B">
      <w:pPr>
        <w:pStyle w:val="ListParagraph"/>
        <w:numPr>
          <w:ilvl w:val="0"/>
          <w:numId w:val="13"/>
        </w:numPr>
        <w:rPr>
          <w:lang w:val="en-GB"/>
        </w:rPr>
      </w:pPr>
      <w:r>
        <w:t xml:space="preserve">Identify indicators that will tell you if your use of social media is taking you closer to the offline goals you have identified from your Impact Plan. Social media metrics is the easy part. Put some thought into easily-measured indicators that will tell you if you are beginning to translate online influence into offline impact </w:t>
      </w:r>
    </w:p>
    <w:p w14:paraId="7C221663" w14:textId="2D53D422" w:rsidR="00FD4D9B" w:rsidRPr="004E2AEF" w:rsidRDefault="00876F06" w:rsidP="00CD46AB">
      <w:pPr>
        <w:pStyle w:val="ListParagraph"/>
        <w:numPr>
          <w:ilvl w:val="0"/>
          <w:numId w:val="13"/>
        </w:numPr>
        <w:rPr>
          <w:lang w:val="en-GB"/>
        </w:rPr>
      </w:pPr>
      <w:r>
        <w:rPr>
          <w:lang w:val="en-GB"/>
        </w:rPr>
        <w:t xml:space="preserve">Choose easy-to-measure indicators that will show you whether or not your </w:t>
      </w:r>
      <w:r w:rsidRPr="00876F06">
        <w:rPr>
          <w:lang w:val="en-GB"/>
        </w:rPr>
        <w:t xml:space="preserve">engagement with social media is moving </w:t>
      </w:r>
      <w:r>
        <w:rPr>
          <w:lang w:val="en-GB"/>
        </w:rPr>
        <w:t>you</w:t>
      </w:r>
      <w:r w:rsidRPr="00876F06">
        <w:rPr>
          <w:lang w:val="en-GB"/>
        </w:rPr>
        <w:t xml:space="preserve"> closer to </w:t>
      </w:r>
      <w:r>
        <w:rPr>
          <w:lang w:val="en-GB"/>
        </w:rPr>
        <w:t>your impact goals</w:t>
      </w:r>
    </w:p>
    <w:p w14:paraId="5E3A31CE" w14:textId="6E893F52" w:rsidR="00E25694" w:rsidRDefault="00E25694" w:rsidP="00CD46AB">
      <w:pPr>
        <w:rPr>
          <w:rFonts w:cs="Arial"/>
          <w:color w:val="000000"/>
          <w:szCs w:val="20"/>
        </w:rPr>
      </w:pPr>
    </w:p>
    <w:p w14:paraId="25E337FB" w14:textId="57EBA642" w:rsidR="00E25694" w:rsidRPr="004A5752" w:rsidRDefault="001F33FE" w:rsidP="002E3F26">
      <w:pPr>
        <w:pStyle w:val="Subtitle"/>
      </w:pPr>
      <w:r w:rsidRPr="004A5752">
        <w:t>2</w:t>
      </w:r>
      <w:r w:rsidR="00E25694" w:rsidRPr="004A5752">
        <w:t xml:space="preserve">. </w:t>
      </w:r>
      <w:r w:rsidRPr="004A5752">
        <w:t>Who are you trying to reach?</w:t>
      </w:r>
    </w:p>
    <w:p w14:paraId="065625E5" w14:textId="77777777" w:rsidR="001F33FE" w:rsidRDefault="001F33FE" w:rsidP="00CD46AB">
      <w:pPr>
        <w:rPr>
          <w:rFonts w:cs="Arial"/>
          <w:color w:val="000000"/>
          <w:szCs w:val="20"/>
        </w:rPr>
      </w:pPr>
      <w:r>
        <w:rPr>
          <w:rFonts w:cs="Arial"/>
          <w:color w:val="000000"/>
          <w:szCs w:val="20"/>
        </w:rPr>
        <w:t>If you know your audience, you will be able to generate content that they love, and start to build influence online:</w:t>
      </w:r>
    </w:p>
    <w:p w14:paraId="689D5092" w14:textId="43E97060" w:rsidR="001F33FE" w:rsidRDefault="001F33FE" w:rsidP="001F33FE">
      <w:pPr>
        <w:pStyle w:val="ListParagraph"/>
        <w:numPr>
          <w:ilvl w:val="0"/>
          <w:numId w:val="15"/>
        </w:numPr>
        <w:rPr>
          <w:rFonts w:cs="Arial"/>
          <w:color w:val="000000"/>
          <w:szCs w:val="20"/>
        </w:rPr>
      </w:pPr>
      <w:r>
        <w:rPr>
          <w:rFonts w:cs="Arial"/>
          <w:color w:val="000000"/>
          <w:szCs w:val="20"/>
        </w:rPr>
        <w:t>Use the Fast Track Impact Stakeholder and Public Analysis Template to systematically identify groups of stakeholders and publics most likely to be interested in your work, or who might benefit from or be able to use your work to help you achieve your impact goals. Write down these groups in second column of the template</w:t>
      </w:r>
    </w:p>
    <w:p w14:paraId="5CD6F974" w14:textId="77777777" w:rsidR="003C1686" w:rsidRDefault="003C1686" w:rsidP="001F33FE">
      <w:pPr>
        <w:pStyle w:val="ListParagraph"/>
        <w:numPr>
          <w:ilvl w:val="0"/>
          <w:numId w:val="15"/>
        </w:numPr>
        <w:rPr>
          <w:rFonts w:cs="Arial"/>
          <w:color w:val="000000"/>
          <w:szCs w:val="20"/>
        </w:rPr>
      </w:pPr>
      <w:r>
        <w:rPr>
          <w:rFonts w:cs="Arial"/>
          <w:color w:val="000000"/>
          <w:szCs w:val="20"/>
        </w:rPr>
        <w:t>Using the same template, identify w</w:t>
      </w:r>
      <w:r w:rsidRPr="0087363B">
        <w:rPr>
          <w:rFonts w:cs="Arial"/>
          <w:color w:val="000000"/>
          <w:szCs w:val="20"/>
        </w:rPr>
        <w:t xml:space="preserve">hat aspects of </w:t>
      </w:r>
      <w:r>
        <w:rPr>
          <w:rFonts w:cs="Arial"/>
          <w:color w:val="000000"/>
          <w:szCs w:val="20"/>
        </w:rPr>
        <w:t>your</w:t>
      </w:r>
      <w:r w:rsidRPr="0087363B">
        <w:rPr>
          <w:rFonts w:cs="Arial"/>
          <w:color w:val="000000"/>
          <w:szCs w:val="20"/>
        </w:rPr>
        <w:t xml:space="preserve"> research these stakeholders and publics </w:t>
      </w:r>
      <w:r>
        <w:rPr>
          <w:rFonts w:cs="Arial"/>
          <w:color w:val="000000"/>
          <w:szCs w:val="20"/>
        </w:rPr>
        <w:t xml:space="preserve">are </w:t>
      </w:r>
      <w:r w:rsidRPr="0087363B">
        <w:rPr>
          <w:rFonts w:cs="Arial"/>
          <w:color w:val="000000"/>
          <w:szCs w:val="20"/>
        </w:rPr>
        <w:t>most likely to be interested in</w:t>
      </w:r>
    </w:p>
    <w:p w14:paraId="647E1C52" w14:textId="65BACF10" w:rsidR="0087363B" w:rsidRDefault="003C1686" w:rsidP="001F33FE">
      <w:pPr>
        <w:pStyle w:val="ListParagraph"/>
        <w:numPr>
          <w:ilvl w:val="0"/>
          <w:numId w:val="15"/>
        </w:numPr>
        <w:rPr>
          <w:rFonts w:cs="Arial"/>
          <w:color w:val="000000"/>
          <w:szCs w:val="20"/>
        </w:rPr>
      </w:pPr>
      <w:r>
        <w:rPr>
          <w:rFonts w:cs="Arial"/>
          <w:color w:val="000000"/>
          <w:szCs w:val="20"/>
        </w:rPr>
        <w:t>Identify which</w:t>
      </w:r>
      <w:r w:rsidR="0087363B" w:rsidRPr="0087363B">
        <w:rPr>
          <w:rFonts w:cs="Arial"/>
          <w:color w:val="000000"/>
          <w:szCs w:val="20"/>
        </w:rPr>
        <w:t xml:space="preserve"> social media platforms these stakeholders and publics most active on</w:t>
      </w:r>
      <w:r>
        <w:rPr>
          <w:rFonts w:cs="Arial"/>
          <w:color w:val="000000"/>
          <w:szCs w:val="20"/>
        </w:rPr>
        <w:t>.</w:t>
      </w:r>
      <w:r w:rsidR="0087363B">
        <w:rPr>
          <w:rFonts w:cs="Arial"/>
          <w:color w:val="000000"/>
          <w:szCs w:val="20"/>
        </w:rPr>
        <w:t xml:space="preserve"> If you are using a different platform, you will need to switch</w:t>
      </w:r>
    </w:p>
    <w:p w14:paraId="22AFF374" w14:textId="026FF56D" w:rsidR="00FD4D9B" w:rsidRPr="003C1686" w:rsidRDefault="00FD4D9B" w:rsidP="00CD46AB">
      <w:pPr>
        <w:pStyle w:val="Title"/>
        <w:pBdr>
          <w:bottom w:val="none" w:sz="0" w:space="0" w:color="auto"/>
        </w:pBdr>
        <w:rPr>
          <w:rFonts w:cs="Arial"/>
          <w:b/>
          <w:color w:val="76923C" w:themeColor="accent3" w:themeShade="BF"/>
          <w:sz w:val="20"/>
          <w:szCs w:val="20"/>
        </w:rPr>
      </w:pPr>
    </w:p>
    <w:p w14:paraId="39DF2430" w14:textId="525C7B20" w:rsidR="00E25694" w:rsidRPr="004A5752" w:rsidRDefault="003C1686" w:rsidP="002E3F26">
      <w:pPr>
        <w:pStyle w:val="Subtitle"/>
      </w:pPr>
      <w:r w:rsidRPr="004A5752">
        <w:t>3</w:t>
      </w:r>
      <w:r w:rsidR="00E25694" w:rsidRPr="004A5752">
        <w:t xml:space="preserve">. </w:t>
      </w:r>
      <w:r w:rsidRPr="004A5752">
        <w:t xml:space="preserve">How can you make your content actionable, shareable and </w:t>
      </w:r>
      <w:r w:rsidR="004A5752">
        <w:t xml:space="preserve">  </w:t>
      </w:r>
      <w:r w:rsidRPr="004A5752">
        <w:t>rewarding?</w:t>
      </w:r>
    </w:p>
    <w:p w14:paraId="6B5367F1" w14:textId="667DD72B" w:rsidR="00476F1D" w:rsidRDefault="00476F1D" w:rsidP="00975145">
      <w:pPr>
        <w:rPr>
          <w:rFonts w:cs="Arial"/>
          <w:color w:val="000000"/>
          <w:szCs w:val="20"/>
        </w:rPr>
      </w:pPr>
      <w:r>
        <w:rPr>
          <w:rFonts w:cs="Arial"/>
          <w:color w:val="000000"/>
          <w:szCs w:val="20"/>
        </w:rPr>
        <w:t>If you want your message to travel far and wide, it is worth thinking about how to craft messages that are</w:t>
      </w:r>
      <w:r w:rsidR="00876F06">
        <w:rPr>
          <w:rFonts w:cs="Arial"/>
          <w:color w:val="000000"/>
          <w:szCs w:val="20"/>
        </w:rPr>
        <w:t xml:space="preserve"> shareable, rewarding and</w:t>
      </w:r>
      <w:r>
        <w:rPr>
          <w:rFonts w:cs="Arial"/>
          <w:color w:val="000000"/>
          <w:szCs w:val="20"/>
        </w:rPr>
        <w:t xml:space="preserve"> likely to lead to actions</w:t>
      </w:r>
      <w:r w:rsidR="00876F06">
        <w:rPr>
          <w:rFonts w:cs="Arial"/>
          <w:color w:val="000000"/>
          <w:szCs w:val="20"/>
        </w:rPr>
        <w:t xml:space="preserve"> that can help you reach your impact goals:</w:t>
      </w:r>
    </w:p>
    <w:p w14:paraId="76E10E2B" w14:textId="77777777" w:rsidR="00476F1D" w:rsidRPr="00876F06" w:rsidRDefault="00476F1D" w:rsidP="00876F06">
      <w:pPr>
        <w:pStyle w:val="ListParagraph"/>
        <w:numPr>
          <w:ilvl w:val="0"/>
          <w:numId w:val="18"/>
        </w:numPr>
        <w:rPr>
          <w:rFonts w:cs="Arial"/>
          <w:color w:val="000000"/>
          <w:szCs w:val="20"/>
        </w:rPr>
      </w:pPr>
      <w:r w:rsidRPr="00876F06">
        <w:rPr>
          <w:rFonts w:cs="Arial"/>
          <w:color w:val="000000"/>
          <w:szCs w:val="20"/>
        </w:rPr>
        <w:t>Linked to the interests of your stakeholders and publics, what content, resources or opportunities would these groups find particularly valuable or rewarding?</w:t>
      </w:r>
    </w:p>
    <w:p w14:paraId="115794AE" w14:textId="32E9879A" w:rsidR="00476F1D" w:rsidRPr="00876F06" w:rsidRDefault="00476F1D" w:rsidP="00876F06">
      <w:pPr>
        <w:pStyle w:val="ListParagraph"/>
        <w:numPr>
          <w:ilvl w:val="0"/>
          <w:numId w:val="18"/>
        </w:numPr>
        <w:rPr>
          <w:rFonts w:cs="Arial"/>
          <w:color w:val="000000"/>
          <w:szCs w:val="20"/>
        </w:rPr>
      </w:pPr>
      <w:r w:rsidRPr="00876F06">
        <w:rPr>
          <w:rFonts w:cs="Arial"/>
          <w:color w:val="000000"/>
          <w:szCs w:val="20"/>
        </w:rPr>
        <w:t>What actions or activities could I promote via social media to encourage deeper engagement with my research, which might lead to conversations offline that could help achieve impact?</w:t>
      </w:r>
    </w:p>
    <w:p w14:paraId="678811C9" w14:textId="4403DBB6" w:rsidR="00344BF3" w:rsidRPr="00476F1D" w:rsidRDefault="00344BF3" w:rsidP="00476F1D">
      <w:pPr>
        <w:rPr>
          <w:rFonts w:cs="Arial"/>
          <w:color w:val="000000"/>
          <w:szCs w:val="20"/>
        </w:rPr>
      </w:pPr>
    </w:p>
    <w:p w14:paraId="3AFA888E" w14:textId="77777777" w:rsidR="004E2AEF" w:rsidRDefault="004E2AEF" w:rsidP="002E3F26">
      <w:pPr>
        <w:pStyle w:val="Subtitle"/>
      </w:pPr>
    </w:p>
    <w:p w14:paraId="38558933" w14:textId="77777777" w:rsidR="004E2AEF" w:rsidRDefault="004E2AEF" w:rsidP="002E3F26">
      <w:pPr>
        <w:pStyle w:val="Subtitle"/>
      </w:pPr>
    </w:p>
    <w:p w14:paraId="6FF6F290" w14:textId="3B3850F5" w:rsidR="00E25694" w:rsidRPr="004A5752" w:rsidRDefault="00BC3E13" w:rsidP="002E3F26">
      <w:pPr>
        <w:pStyle w:val="Subtitle"/>
      </w:pPr>
      <w:r w:rsidRPr="004A5752">
        <w:t>4</w:t>
      </w:r>
      <w:r w:rsidR="00E25694" w:rsidRPr="004A5752">
        <w:t xml:space="preserve">. </w:t>
      </w:r>
      <w:r w:rsidRPr="004A5752">
        <w:t>Who can help me?</w:t>
      </w:r>
    </w:p>
    <w:p w14:paraId="7CDCC499" w14:textId="77777777" w:rsidR="00BC3E13" w:rsidRDefault="00BC3E13" w:rsidP="00CD46AB">
      <w:pPr>
        <w:rPr>
          <w:rFonts w:cs="Arial"/>
          <w:color w:val="000000"/>
          <w:szCs w:val="20"/>
        </w:rPr>
      </w:pPr>
      <w:r>
        <w:rPr>
          <w:rFonts w:cs="Arial"/>
          <w:color w:val="000000"/>
          <w:szCs w:val="20"/>
        </w:rPr>
        <w:t>There are a number of ways you can get your message out without having to have a huge following:</w:t>
      </w:r>
    </w:p>
    <w:p w14:paraId="24C87472" w14:textId="77777777" w:rsidR="00BC3E13" w:rsidRDefault="00BC3E13" w:rsidP="00BC3E13">
      <w:pPr>
        <w:pStyle w:val="ListParagraph"/>
        <w:numPr>
          <w:ilvl w:val="0"/>
          <w:numId w:val="19"/>
        </w:numPr>
        <w:rPr>
          <w:rFonts w:cs="Arial"/>
          <w:color w:val="000000"/>
          <w:szCs w:val="20"/>
        </w:rPr>
      </w:pPr>
      <w:r>
        <w:rPr>
          <w:rFonts w:cs="Arial"/>
          <w:color w:val="000000"/>
          <w:szCs w:val="20"/>
        </w:rPr>
        <w:t>First, identify</w:t>
      </w:r>
      <w:r w:rsidRPr="00BC3E13">
        <w:rPr>
          <w:rFonts w:cs="Arial"/>
          <w:color w:val="000000"/>
          <w:szCs w:val="20"/>
        </w:rPr>
        <w:t xml:space="preserve"> the main social media accounts that have content linked to </w:t>
      </w:r>
      <w:r>
        <w:rPr>
          <w:rFonts w:cs="Arial"/>
          <w:color w:val="000000"/>
          <w:szCs w:val="20"/>
        </w:rPr>
        <w:t>your impact goals</w:t>
      </w:r>
    </w:p>
    <w:p w14:paraId="5F9091BD" w14:textId="77777777" w:rsidR="00BC3E13" w:rsidRDefault="00BC3E13" w:rsidP="00BC3E13">
      <w:pPr>
        <w:pStyle w:val="ListParagraph"/>
        <w:numPr>
          <w:ilvl w:val="0"/>
          <w:numId w:val="19"/>
        </w:numPr>
        <w:rPr>
          <w:rFonts w:cs="Arial"/>
          <w:color w:val="000000"/>
          <w:szCs w:val="20"/>
        </w:rPr>
      </w:pPr>
      <w:r>
        <w:rPr>
          <w:rFonts w:cs="Arial"/>
          <w:color w:val="000000"/>
          <w:szCs w:val="20"/>
        </w:rPr>
        <w:t>Identify what you can</w:t>
      </w:r>
      <w:r w:rsidRPr="00BC3E13">
        <w:rPr>
          <w:rFonts w:cs="Arial"/>
          <w:color w:val="000000"/>
          <w:szCs w:val="20"/>
        </w:rPr>
        <w:t xml:space="preserve"> learn f</w:t>
      </w:r>
      <w:r>
        <w:rPr>
          <w:rFonts w:cs="Arial"/>
          <w:color w:val="000000"/>
          <w:szCs w:val="20"/>
        </w:rPr>
        <w:t>rom their most popular material, so you can raise your game</w:t>
      </w:r>
    </w:p>
    <w:p w14:paraId="7A868784" w14:textId="274EA4F8" w:rsidR="00BC3E13" w:rsidRDefault="00BC3E13" w:rsidP="00BC3E13">
      <w:pPr>
        <w:pStyle w:val="ListParagraph"/>
        <w:numPr>
          <w:ilvl w:val="0"/>
          <w:numId w:val="19"/>
        </w:numPr>
        <w:rPr>
          <w:rFonts w:cs="Arial"/>
          <w:color w:val="000000"/>
          <w:szCs w:val="20"/>
        </w:rPr>
      </w:pPr>
      <w:r>
        <w:rPr>
          <w:rFonts w:cs="Arial"/>
          <w:color w:val="000000"/>
          <w:szCs w:val="20"/>
        </w:rPr>
        <w:t>P</w:t>
      </w:r>
      <w:r w:rsidRPr="00BC3E13">
        <w:rPr>
          <w:rFonts w:cs="Arial"/>
          <w:color w:val="000000"/>
          <w:szCs w:val="20"/>
        </w:rPr>
        <w:t>romote your work to their followers by directly requesting retweets/lik</w:t>
      </w:r>
      <w:r>
        <w:rPr>
          <w:rFonts w:cs="Arial"/>
          <w:color w:val="000000"/>
          <w:szCs w:val="20"/>
        </w:rPr>
        <w:t>es or following their followers</w:t>
      </w:r>
    </w:p>
    <w:p w14:paraId="2D0B86C1" w14:textId="67F2CEF7" w:rsidR="00BC3E13" w:rsidRDefault="00BC3E13" w:rsidP="00BC3E13">
      <w:pPr>
        <w:pStyle w:val="ListParagraph"/>
        <w:numPr>
          <w:ilvl w:val="0"/>
          <w:numId w:val="19"/>
        </w:numPr>
        <w:rPr>
          <w:rFonts w:cs="Arial"/>
          <w:color w:val="000000"/>
          <w:szCs w:val="20"/>
        </w:rPr>
      </w:pPr>
      <w:r>
        <w:rPr>
          <w:rFonts w:cs="Arial"/>
          <w:color w:val="000000"/>
          <w:szCs w:val="20"/>
        </w:rPr>
        <w:t>Consider taking a team approach to your social media, if there are others you work with who are naturally good at crafting messages on social media</w:t>
      </w:r>
      <w:r w:rsidR="004E2AEF">
        <w:rPr>
          <w:rFonts w:cs="Arial"/>
          <w:color w:val="000000"/>
          <w:szCs w:val="20"/>
        </w:rPr>
        <w:t xml:space="preserve"> or who already have large followings. Agree to promote each other’s material where relevant. Consider asking your post-doc to manage the project social media presence if they are naturally more competent than you</w:t>
      </w:r>
    </w:p>
    <w:p w14:paraId="1DC8972A" w14:textId="402B2F5D" w:rsidR="006212BF" w:rsidRPr="006212BF" w:rsidRDefault="006212BF" w:rsidP="002E3F26">
      <w:pPr>
        <w:pStyle w:val="Subtitle"/>
      </w:pPr>
      <w:r>
        <w:t xml:space="preserve"> </w:t>
      </w:r>
    </w:p>
    <w:p w14:paraId="0DFE5960" w14:textId="44646C1F" w:rsidR="006212BF" w:rsidRPr="006212BF" w:rsidRDefault="006212BF" w:rsidP="00CD46AB"/>
    <w:sectPr w:rsidR="006212BF" w:rsidRPr="006212BF" w:rsidSect="00B35AB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D68EE" w14:textId="77777777" w:rsidR="004A5752" w:rsidRDefault="004A5752" w:rsidP="006936F2">
      <w:pPr>
        <w:spacing w:after="0" w:line="240" w:lineRule="auto"/>
      </w:pPr>
      <w:r>
        <w:separator/>
      </w:r>
    </w:p>
  </w:endnote>
  <w:endnote w:type="continuationSeparator" w:id="0">
    <w:p w14:paraId="442F5417" w14:textId="77777777" w:rsidR="004A5752" w:rsidRDefault="004A5752" w:rsidP="0069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Heavy">
    <w:panose1 w:val="020B0703020203020204"/>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456BF9" w14:textId="77777777" w:rsidR="004A5752" w:rsidRDefault="004A5752" w:rsidP="002B24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B3BC23" w14:textId="77777777" w:rsidR="004A5752" w:rsidRDefault="004A57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A42673" w14:textId="77777777" w:rsidR="004A5752" w:rsidRDefault="004A5752" w:rsidP="002B24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4CD9">
      <w:rPr>
        <w:rStyle w:val="PageNumber"/>
        <w:noProof/>
      </w:rPr>
      <w:t>1</w:t>
    </w:r>
    <w:r>
      <w:rPr>
        <w:rStyle w:val="PageNumber"/>
      </w:rPr>
      <w:fldChar w:fldCharType="end"/>
    </w:r>
  </w:p>
  <w:p w14:paraId="1DBA498B" w14:textId="77777777" w:rsidR="004A5752" w:rsidRDefault="004A575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70FEE6" w14:textId="77777777" w:rsidR="002E3F26" w:rsidRDefault="002E3F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43FC7" w14:textId="77777777" w:rsidR="004A5752" w:rsidRDefault="004A5752" w:rsidP="006936F2">
      <w:pPr>
        <w:spacing w:after="0" w:line="240" w:lineRule="auto"/>
      </w:pPr>
      <w:r>
        <w:separator/>
      </w:r>
    </w:p>
  </w:footnote>
  <w:footnote w:type="continuationSeparator" w:id="0">
    <w:p w14:paraId="0DB1D801" w14:textId="77777777" w:rsidR="004A5752" w:rsidRDefault="004A5752" w:rsidP="006936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9BBEFE" w14:textId="09E893E4" w:rsidR="002E3F26" w:rsidRDefault="001F4CD9">
    <w:pPr>
      <w:pStyle w:val="Header"/>
    </w:pPr>
    <w:r>
      <w:rPr>
        <w:noProof/>
      </w:rPr>
      <w:pict w14:anchorId="3A7E4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50.95pt;height:451.35pt;z-index:-251657216;mso-wrap-edited:f;mso-position-horizontal:center;mso-position-horizontal-relative:margin;mso-position-vertical:center;mso-position-vertical-relative:margin" wrapcoords="9847 0 8985 71 8661 215 7080 574 6936 717 6972 1076 5642 1255 5319 1363 5391 1722 4959 1865 4025 2224 4025 2547 4240 2834 3270 2870 3126 3157 3558 3444 2695 3623 2479 3731 2479 4018 3162 4556 1868 4700 1617 4807 1689 5166 1150 5740 1114 6027 1509 6279 1976 6314 1006 6530 682 6673 718 7032 1545 7427 3522 8037 790 8144 143 8252 179 8790 1868 9149 2767 9185 0 9651 -35 9759 -35 10154 1293 10297 4420 10333 0 10800 -35 10907 -35 11338 970 11445 3018 11553 1078 11840 107 12055 -35 12306 179 12594 1868 12665 323 12988 215 13526 503 13706 1725 13778 898 13993 503 14172 503 14603 1473 14890 2228 14926 1150 15428 1150 15500 1114 15895 1545 16038 2659 16074 1904 16325 1689 16433 1689 16863 2515 17186 2407 17437 2479 17796 2983 18334 3629 18908 3665 18980 4384 19483 4420 19590 5319 20057 5462 20093 5462 20272 6289 20631 6648 20667 6648 20846 7727 21205 9200 21528 9488 21528 11141 21528 11968 21528 13010 21384 13010 21241 13693 21205 15094 20846 15094 20667 16316 20128 16388 19877 16280 19734 16029 19518 17395 19303 17359 18980 18005 18837 18221 18693 18149 18334 19084 17796 19120 17509 18940 17330 19012 17186 19874 16863 19874 16576 19659 16397 19084 16074 18616 15500 20593 15428 20701 15105 20593 14926 19731 14352 19731 14172 19407 14065 18113 13778 21168 13742 21348 13455 21204 13203 20701 12916 19910 12737 18293 12558 17035 12091 19874 12019 21599 11840 21599 11302 20270 11158 17143 10871 18904 10333 21599 10297 21599 9867 21528 9759 17251 9723 20198 9221 20881 9149 21456 8898 21420 8467 19048 8037 19838 8001 21060 7534 21096 7140 20809 7032 19587 6853 20629 6386 20629 6063 20306 5920 19515 5740 20126 5633 20198 5382 20054 5166 18401 4592 18868 4556 19299 4269 19263 3910 17395 3408 18077 2978 18077 2655 17754 2547 16604 2296 16855 2224 16891 1865 16748 1722 16029 1471 15921 1148 14340 1148 14627 1004 14627 681 14447 574 12938 215 12650 71 11572 0 9847 0">
          <v:imagedata r:id="rId1" o:title="Watermark.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2087AD" w14:textId="2110BA1C" w:rsidR="002E3F26" w:rsidRDefault="001F4CD9">
    <w:pPr>
      <w:pStyle w:val="Header"/>
    </w:pPr>
    <w:r>
      <w:rPr>
        <w:noProof/>
      </w:rPr>
      <w:pict w14:anchorId="19C08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50.95pt;height:451.35pt;z-index:-251658240;mso-wrap-edited:f;mso-position-horizontal:center;mso-position-horizontal-relative:margin;mso-position-vertical:center;mso-position-vertical-relative:margin" wrapcoords="9847 0 8985 71 8661 215 7080 574 6936 717 6972 1076 5642 1255 5319 1363 5391 1722 4959 1865 4025 2224 4025 2547 4240 2834 3270 2870 3126 3157 3558 3444 2695 3623 2479 3731 2479 4018 3162 4556 1868 4700 1617 4807 1689 5166 1150 5740 1114 6027 1509 6279 1976 6314 1006 6530 682 6673 718 7032 1545 7427 3522 8037 790 8144 143 8252 179 8790 1868 9149 2767 9185 0 9651 -35 9759 -35 10154 1293 10297 4420 10333 0 10800 -35 10907 -35 11338 970 11445 3018 11553 1078 11840 107 12055 -35 12306 179 12594 1868 12665 323 12988 215 13526 503 13706 1725 13778 898 13993 503 14172 503 14603 1473 14890 2228 14926 1150 15428 1150 15500 1114 15895 1545 16038 2659 16074 1904 16325 1689 16433 1689 16863 2515 17186 2407 17437 2479 17796 2983 18334 3629 18908 3665 18980 4384 19483 4420 19590 5319 20057 5462 20093 5462 20272 6289 20631 6648 20667 6648 20846 7727 21205 9200 21528 9488 21528 11141 21528 11968 21528 13010 21384 13010 21241 13693 21205 15094 20846 15094 20667 16316 20128 16388 19877 16280 19734 16029 19518 17395 19303 17359 18980 18005 18837 18221 18693 18149 18334 19084 17796 19120 17509 18940 17330 19012 17186 19874 16863 19874 16576 19659 16397 19084 16074 18616 15500 20593 15428 20701 15105 20593 14926 19731 14352 19731 14172 19407 14065 18113 13778 21168 13742 21348 13455 21204 13203 20701 12916 19910 12737 18293 12558 17035 12091 19874 12019 21599 11840 21599 11302 20270 11158 17143 10871 18904 10333 21599 10297 21599 9867 21528 9759 17251 9723 20198 9221 20881 9149 21456 8898 21420 8467 19048 8037 19838 8001 21060 7534 21096 7140 20809 7032 19587 6853 20629 6386 20629 6063 20306 5920 19515 5740 20126 5633 20198 5382 20054 5166 18401 4592 18868 4556 19299 4269 19263 3910 17395 3408 18077 2978 18077 2655 17754 2547 16604 2296 16855 2224 16891 1865 16748 1722 16029 1471 15921 1148 14340 1148 14627 1004 14627 681 14447 574 12938 215 12650 71 11572 0 9847 0">
          <v:imagedata r:id="rId1" o:title="Watermark.pn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01EAB6" w14:textId="1A10092F" w:rsidR="002E3F26" w:rsidRDefault="001F4CD9">
    <w:pPr>
      <w:pStyle w:val="Header"/>
    </w:pPr>
    <w:r>
      <w:rPr>
        <w:noProof/>
      </w:rPr>
      <w:pict w14:anchorId="743CF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50.95pt;height:451.35pt;z-index:-251656192;mso-wrap-edited:f;mso-position-horizontal:center;mso-position-horizontal-relative:margin;mso-position-vertical:center;mso-position-vertical-relative:margin" wrapcoords="9847 0 8985 71 8661 215 7080 574 6936 717 6972 1076 5642 1255 5319 1363 5391 1722 4959 1865 4025 2224 4025 2547 4240 2834 3270 2870 3126 3157 3558 3444 2695 3623 2479 3731 2479 4018 3162 4556 1868 4700 1617 4807 1689 5166 1150 5740 1114 6027 1509 6279 1976 6314 1006 6530 682 6673 718 7032 1545 7427 3522 8037 790 8144 143 8252 179 8790 1868 9149 2767 9185 0 9651 -35 9759 -35 10154 1293 10297 4420 10333 0 10800 -35 10907 -35 11338 970 11445 3018 11553 1078 11840 107 12055 -35 12306 179 12594 1868 12665 323 12988 215 13526 503 13706 1725 13778 898 13993 503 14172 503 14603 1473 14890 2228 14926 1150 15428 1150 15500 1114 15895 1545 16038 2659 16074 1904 16325 1689 16433 1689 16863 2515 17186 2407 17437 2479 17796 2983 18334 3629 18908 3665 18980 4384 19483 4420 19590 5319 20057 5462 20093 5462 20272 6289 20631 6648 20667 6648 20846 7727 21205 9200 21528 9488 21528 11141 21528 11968 21528 13010 21384 13010 21241 13693 21205 15094 20846 15094 20667 16316 20128 16388 19877 16280 19734 16029 19518 17395 19303 17359 18980 18005 18837 18221 18693 18149 18334 19084 17796 19120 17509 18940 17330 19012 17186 19874 16863 19874 16576 19659 16397 19084 16074 18616 15500 20593 15428 20701 15105 20593 14926 19731 14352 19731 14172 19407 14065 18113 13778 21168 13742 21348 13455 21204 13203 20701 12916 19910 12737 18293 12558 17035 12091 19874 12019 21599 11840 21599 11302 20270 11158 17143 10871 18904 10333 21599 10297 21599 9867 21528 9759 17251 9723 20198 9221 20881 9149 21456 8898 21420 8467 19048 8037 19838 8001 21060 7534 21096 7140 20809 7032 19587 6853 20629 6386 20629 6063 20306 5920 19515 5740 20126 5633 20198 5382 20054 5166 18401 4592 18868 4556 19299 4269 19263 3910 17395 3408 18077 2978 18077 2655 17754 2547 16604 2296 16855 2224 16891 1865 16748 1722 16029 1471 15921 1148 14340 1148 14627 1004 14627 681 14447 574 12938 215 12650 71 11572 0 9847 0">
          <v:imagedata r:id="rId1" o:title="Watermark.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665469"/>
    <w:multiLevelType w:val="hybridMultilevel"/>
    <w:tmpl w:val="1DC0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41BAD"/>
    <w:multiLevelType w:val="hybridMultilevel"/>
    <w:tmpl w:val="04A6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A558D"/>
    <w:multiLevelType w:val="hybridMultilevel"/>
    <w:tmpl w:val="39F2713A"/>
    <w:lvl w:ilvl="0" w:tplc="795647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C1278"/>
    <w:multiLevelType w:val="hybridMultilevel"/>
    <w:tmpl w:val="7A06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24868"/>
    <w:multiLevelType w:val="multilevel"/>
    <w:tmpl w:val="FD00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C33416"/>
    <w:multiLevelType w:val="hybridMultilevel"/>
    <w:tmpl w:val="D130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323F61"/>
    <w:multiLevelType w:val="hybridMultilevel"/>
    <w:tmpl w:val="52E8F0AE"/>
    <w:lvl w:ilvl="0" w:tplc="E77E6210">
      <w:start w:val="1"/>
      <w:numFmt w:val="decimal"/>
      <w:lvlText w:val="%1."/>
      <w:lvlJc w:val="left"/>
      <w:pPr>
        <w:tabs>
          <w:tab w:val="num" w:pos="720"/>
        </w:tabs>
        <w:ind w:left="720" w:hanging="360"/>
      </w:pPr>
    </w:lvl>
    <w:lvl w:ilvl="1" w:tplc="79D2CE3C" w:tentative="1">
      <w:start w:val="1"/>
      <w:numFmt w:val="decimal"/>
      <w:lvlText w:val="%2."/>
      <w:lvlJc w:val="left"/>
      <w:pPr>
        <w:tabs>
          <w:tab w:val="num" w:pos="1440"/>
        </w:tabs>
        <w:ind w:left="1440" w:hanging="360"/>
      </w:pPr>
    </w:lvl>
    <w:lvl w:ilvl="2" w:tplc="93CEDDEA" w:tentative="1">
      <w:start w:val="1"/>
      <w:numFmt w:val="decimal"/>
      <w:lvlText w:val="%3."/>
      <w:lvlJc w:val="left"/>
      <w:pPr>
        <w:tabs>
          <w:tab w:val="num" w:pos="2160"/>
        </w:tabs>
        <w:ind w:left="2160" w:hanging="360"/>
      </w:pPr>
    </w:lvl>
    <w:lvl w:ilvl="3" w:tplc="FAB21EDA" w:tentative="1">
      <w:start w:val="1"/>
      <w:numFmt w:val="decimal"/>
      <w:lvlText w:val="%4."/>
      <w:lvlJc w:val="left"/>
      <w:pPr>
        <w:tabs>
          <w:tab w:val="num" w:pos="2880"/>
        </w:tabs>
        <w:ind w:left="2880" w:hanging="360"/>
      </w:pPr>
    </w:lvl>
    <w:lvl w:ilvl="4" w:tplc="EB8CDD3A" w:tentative="1">
      <w:start w:val="1"/>
      <w:numFmt w:val="decimal"/>
      <w:lvlText w:val="%5."/>
      <w:lvlJc w:val="left"/>
      <w:pPr>
        <w:tabs>
          <w:tab w:val="num" w:pos="3600"/>
        </w:tabs>
        <w:ind w:left="3600" w:hanging="360"/>
      </w:pPr>
    </w:lvl>
    <w:lvl w:ilvl="5" w:tplc="908E189A" w:tentative="1">
      <w:start w:val="1"/>
      <w:numFmt w:val="decimal"/>
      <w:lvlText w:val="%6."/>
      <w:lvlJc w:val="left"/>
      <w:pPr>
        <w:tabs>
          <w:tab w:val="num" w:pos="4320"/>
        </w:tabs>
        <w:ind w:left="4320" w:hanging="360"/>
      </w:pPr>
    </w:lvl>
    <w:lvl w:ilvl="6" w:tplc="413C00A4" w:tentative="1">
      <w:start w:val="1"/>
      <w:numFmt w:val="decimal"/>
      <w:lvlText w:val="%7."/>
      <w:lvlJc w:val="left"/>
      <w:pPr>
        <w:tabs>
          <w:tab w:val="num" w:pos="5040"/>
        </w:tabs>
        <w:ind w:left="5040" w:hanging="360"/>
      </w:pPr>
    </w:lvl>
    <w:lvl w:ilvl="7" w:tplc="E1BECD18" w:tentative="1">
      <w:start w:val="1"/>
      <w:numFmt w:val="decimal"/>
      <w:lvlText w:val="%8."/>
      <w:lvlJc w:val="left"/>
      <w:pPr>
        <w:tabs>
          <w:tab w:val="num" w:pos="5760"/>
        </w:tabs>
        <w:ind w:left="5760" w:hanging="360"/>
      </w:pPr>
    </w:lvl>
    <w:lvl w:ilvl="8" w:tplc="CD5E1A80" w:tentative="1">
      <w:start w:val="1"/>
      <w:numFmt w:val="decimal"/>
      <w:lvlText w:val="%9."/>
      <w:lvlJc w:val="left"/>
      <w:pPr>
        <w:tabs>
          <w:tab w:val="num" w:pos="6480"/>
        </w:tabs>
        <w:ind w:left="6480" w:hanging="360"/>
      </w:pPr>
    </w:lvl>
  </w:abstractNum>
  <w:abstractNum w:abstractNumId="10">
    <w:nsid w:val="517D731C"/>
    <w:multiLevelType w:val="hybridMultilevel"/>
    <w:tmpl w:val="A932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1E49EA"/>
    <w:multiLevelType w:val="hybridMultilevel"/>
    <w:tmpl w:val="935E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DB1E14"/>
    <w:multiLevelType w:val="hybridMultilevel"/>
    <w:tmpl w:val="4E32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E1180"/>
    <w:multiLevelType w:val="hybridMultilevel"/>
    <w:tmpl w:val="11F42E5E"/>
    <w:lvl w:ilvl="0" w:tplc="3DA2F534">
      <w:start w:val="1"/>
      <w:numFmt w:val="decimal"/>
      <w:lvlText w:val="%1."/>
      <w:lvlJc w:val="left"/>
      <w:pPr>
        <w:tabs>
          <w:tab w:val="num" w:pos="720"/>
        </w:tabs>
        <w:ind w:left="720" w:hanging="360"/>
      </w:pPr>
    </w:lvl>
    <w:lvl w:ilvl="1" w:tplc="64EC48F2" w:tentative="1">
      <w:start w:val="1"/>
      <w:numFmt w:val="decimal"/>
      <w:lvlText w:val="%2."/>
      <w:lvlJc w:val="left"/>
      <w:pPr>
        <w:tabs>
          <w:tab w:val="num" w:pos="1440"/>
        </w:tabs>
        <w:ind w:left="1440" w:hanging="360"/>
      </w:pPr>
    </w:lvl>
    <w:lvl w:ilvl="2" w:tplc="D3DE8AD0" w:tentative="1">
      <w:start w:val="1"/>
      <w:numFmt w:val="decimal"/>
      <w:lvlText w:val="%3."/>
      <w:lvlJc w:val="left"/>
      <w:pPr>
        <w:tabs>
          <w:tab w:val="num" w:pos="2160"/>
        </w:tabs>
        <w:ind w:left="2160" w:hanging="360"/>
      </w:pPr>
    </w:lvl>
    <w:lvl w:ilvl="3" w:tplc="E7424CFE" w:tentative="1">
      <w:start w:val="1"/>
      <w:numFmt w:val="decimal"/>
      <w:lvlText w:val="%4."/>
      <w:lvlJc w:val="left"/>
      <w:pPr>
        <w:tabs>
          <w:tab w:val="num" w:pos="2880"/>
        </w:tabs>
        <w:ind w:left="2880" w:hanging="360"/>
      </w:pPr>
    </w:lvl>
    <w:lvl w:ilvl="4" w:tplc="FFA8860E" w:tentative="1">
      <w:start w:val="1"/>
      <w:numFmt w:val="decimal"/>
      <w:lvlText w:val="%5."/>
      <w:lvlJc w:val="left"/>
      <w:pPr>
        <w:tabs>
          <w:tab w:val="num" w:pos="3600"/>
        </w:tabs>
        <w:ind w:left="3600" w:hanging="360"/>
      </w:pPr>
    </w:lvl>
    <w:lvl w:ilvl="5" w:tplc="33408074" w:tentative="1">
      <w:start w:val="1"/>
      <w:numFmt w:val="decimal"/>
      <w:lvlText w:val="%6."/>
      <w:lvlJc w:val="left"/>
      <w:pPr>
        <w:tabs>
          <w:tab w:val="num" w:pos="4320"/>
        </w:tabs>
        <w:ind w:left="4320" w:hanging="360"/>
      </w:pPr>
    </w:lvl>
    <w:lvl w:ilvl="6" w:tplc="76D68EA8" w:tentative="1">
      <w:start w:val="1"/>
      <w:numFmt w:val="decimal"/>
      <w:lvlText w:val="%7."/>
      <w:lvlJc w:val="left"/>
      <w:pPr>
        <w:tabs>
          <w:tab w:val="num" w:pos="5040"/>
        </w:tabs>
        <w:ind w:left="5040" w:hanging="360"/>
      </w:pPr>
    </w:lvl>
    <w:lvl w:ilvl="7" w:tplc="51A46062" w:tentative="1">
      <w:start w:val="1"/>
      <w:numFmt w:val="decimal"/>
      <w:lvlText w:val="%8."/>
      <w:lvlJc w:val="left"/>
      <w:pPr>
        <w:tabs>
          <w:tab w:val="num" w:pos="5760"/>
        </w:tabs>
        <w:ind w:left="5760" w:hanging="360"/>
      </w:pPr>
    </w:lvl>
    <w:lvl w:ilvl="8" w:tplc="08BC668C" w:tentative="1">
      <w:start w:val="1"/>
      <w:numFmt w:val="decimal"/>
      <w:lvlText w:val="%9."/>
      <w:lvlJc w:val="left"/>
      <w:pPr>
        <w:tabs>
          <w:tab w:val="num" w:pos="6480"/>
        </w:tabs>
        <w:ind w:left="6480" w:hanging="360"/>
      </w:pPr>
    </w:lvl>
  </w:abstractNum>
  <w:abstractNum w:abstractNumId="14">
    <w:nsid w:val="6DDA1A40"/>
    <w:multiLevelType w:val="hybridMultilevel"/>
    <w:tmpl w:val="5F6C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7367F9"/>
    <w:multiLevelType w:val="hybridMultilevel"/>
    <w:tmpl w:val="FE720AE6"/>
    <w:lvl w:ilvl="0" w:tplc="69348F6E">
      <w:start w:val="1"/>
      <w:numFmt w:val="decimal"/>
      <w:lvlText w:val="%1."/>
      <w:lvlJc w:val="left"/>
      <w:pPr>
        <w:tabs>
          <w:tab w:val="num" w:pos="720"/>
        </w:tabs>
        <w:ind w:left="720" w:hanging="360"/>
      </w:pPr>
    </w:lvl>
    <w:lvl w:ilvl="1" w:tplc="03E816DE">
      <w:start w:val="1"/>
      <w:numFmt w:val="decimal"/>
      <w:lvlText w:val="%2."/>
      <w:lvlJc w:val="left"/>
      <w:pPr>
        <w:tabs>
          <w:tab w:val="num" w:pos="1440"/>
        </w:tabs>
        <w:ind w:left="1440" w:hanging="360"/>
      </w:pPr>
    </w:lvl>
    <w:lvl w:ilvl="2" w:tplc="AB184A62" w:tentative="1">
      <w:start w:val="1"/>
      <w:numFmt w:val="decimal"/>
      <w:lvlText w:val="%3."/>
      <w:lvlJc w:val="left"/>
      <w:pPr>
        <w:tabs>
          <w:tab w:val="num" w:pos="2160"/>
        </w:tabs>
        <w:ind w:left="2160" w:hanging="360"/>
      </w:pPr>
    </w:lvl>
    <w:lvl w:ilvl="3" w:tplc="05948308" w:tentative="1">
      <w:start w:val="1"/>
      <w:numFmt w:val="decimal"/>
      <w:lvlText w:val="%4."/>
      <w:lvlJc w:val="left"/>
      <w:pPr>
        <w:tabs>
          <w:tab w:val="num" w:pos="2880"/>
        </w:tabs>
        <w:ind w:left="2880" w:hanging="360"/>
      </w:pPr>
    </w:lvl>
    <w:lvl w:ilvl="4" w:tplc="40F4325E" w:tentative="1">
      <w:start w:val="1"/>
      <w:numFmt w:val="decimal"/>
      <w:lvlText w:val="%5."/>
      <w:lvlJc w:val="left"/>
      <w:pPr>
        <w:tabs>
          <w:tab w:val="num" w:pos="3600"/>
        </w:tabs>
        <w:ind w:left="3600" w:hanging="360"/>
      </w:pPr>
    </w:lvl>
    <w:lvl w:ilvl="5" w:tplc="CE4240A4" w:tentative="1">
      <w:start w:val="1"/>
      <w:numFmt w:val="decimal"/>
      <w:lvlText w:val="%6."/>
      <w:lvlJc w:val="left"/>
      <w:pPr>
        <w:tabs>
          <w:tab w:val="num" w:pos="4320"/>
        </w:tabs>
        <w:ind w:left="4320" w:hanging="360"/>
      </w:pPr>
    </w:lvl>
    <w:lvl w:ilvl="6" w:tplc="5394B9CA" w:tentative="1">
      <w:start w:val="1"/>
      <w:numFmt w:val="decimal"/>
      <w:lvlText w:val="%7."/>
      <w:lvlJc w:val="left"/>
      <w:pPr>
        <w:tabs>
          <w:tab w:val="num" w:pos="5040"/>
        </w:tabs>
        <w:ind w:left="5040" w:hanging="360"/>
      </w:pPr>
    </w:lvl>
    <w:lvl w:ilvl="7" w:tplc="2C947C20" w:tentative="1">
      <w:start w:val="1"/>
      <w:numFmt w:val="decimal"/>
      <w:lvlText w:val="%8."/>
      <w:lvlJc w:val="left"/>
      <w:pPr>
        <w:tabs>
          <w:tab w:val="num" w:pos="5760"/>
        </w:tabs>
        <w:ind w:left="5760" w:hanging="360"/>
      </w:pPr>
    </w:lvl>
    <w:lvl w:ilvl="8" w:tplc="6EF65FCE" w:tentative="1">
      <w:start w:val="1"/>
      <w:numFmt w:val="decimal"/>
      <w:lvlText w:val="%9."/>
      <w:lvlJc w:val="left"/>
      <w:pPr>
        <w:tabs>
          <w:tab w:val="num" w:pos="6480"/>
        </w:tabs>
        <w:ind w:left="6480" w:hanging="360"/>
      </w:pPr>
    </w:lvl>
  </w:abstractNum>
  <w:abstractNum w:abstractNumId="16">
    <w:nsid w:val="7906381E"/>
    <w:multiLevelType w:val="hybridMultilevel"/>
    <w:tmpl w:val="1306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8C3A7D"/>
    <w:multiLevelType w:val="hybridMultilevel"/>
    <w:tmpl w:val="3002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811BC2"/>
    <w:multiLevelType w:val="hybridMultilevel"/>
    <w:tmpl w:val="5562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14"/>
  </w:num>
  <w:num w:numId="7">
    <w:abstractNumId w:val="16"/>
  </w:num>
  <w:num w:numId="8">
    <w:abstractNumId w:val="17"/>
  </w:num>
  <w:num w:numId="9">
    <w:abstractNumId w:val="18"/>
  </w:num>
  <w:num w:numId="10">
    <w:abstractNumId w:val="7"/>
  </w:num>
  <w:num w:numId="11">
    <w:abstractNumId w:val="15"/>
  </w:num>
  <w:num w:numId="12">
    <w:abstractNumId w:val="13"/>
  </w:num>
  <w:num w:numId="13">
    <w:abstractNumId w:val="10"/>
  </w:num>
  <w:num w:numId="14">
    <w:abstractNumId w:val="9"/>
  </w:num>
  <w:num w:numId="15">
    <w:abstractNumId w:val="8"/>
  </w:num>
  <w:num w:numId="16">
    <w:abstractNumId w:val="11"/>
  </w:num>
  <w:num w:numId="17">
    <w:abstractNumId w:val="12"/>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efaultTabStop w:val="72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94"/>
    <w:rsid w:val="00001350"/>
    <w:rsid w:val="00036ACF"/>
    <w:rsid w:val="00085C3D"/>
    <w:rsid w:val="000D277C"/>
    <w:rsid w:val="00146F9B"/>
    <w:rsid w:val="001E0B65"/>
    <w:rsid w:val="001F33FE"/>
    <w:rsid w:val="001F4CD9"/>
    <w:rsid w:val="0020311B"/>
    <w:rsid w:val="00214E54"/>
    <w:rsid w:val="00244CEA"/>
    <w:rsid w:val="002A3304"/>
    <w:rsid w:val="002B245B"/>
    <w:rsid w:val="002E3F26"/>
    <w:rsid w:val="003201D2"/>
    <w:rsid w:val="00344BF3"/>
    <w:rsid w:val="003A0B66"/>
    <w:rsid w:val="003B4A96"/>
    <w:rsid w:val="003C1686"/>
    <w:rsid w:val="003D4A04"/>
    <w:rsid w:val="0047138E"/>
    <w:rsid w:val="00476F1D"/>
    <w:rsid w:val="004A5752"/>
    <w:rsid w:val="004C7D7C"/>
    <w:rsid w:val="004E2AEF"/>
    <w:rsid w:val="005106A7"/>
    <w:rsid w:val="00531161"/>
    <w:rsid w:val="006212BF"/>
    <w:rsid w:val="006720E5"/>
    <w:rsid w:val="006936F2"/>
    <w:rsid w:val="007835B0"/>
    <w:rsid w:val="00783A0E"/>
    <w:rsid w:val="00787534"/>
    <w:rsid w:val="007A1F85"/>
    <w:rsid w:val="007F3E2C"/>
    <w:rsid w:val="008416EF"/>
    <w:rsid w:val="008630C7"/>
    <w:rsid w:val="0087363B"/>
    <w:rsid w:val="00876F06"/>
    <w:rsid w:val="00886A0D"/>
    <w:rsid w:val="009467C3"/>
    <w:rsid w:val="00975145"/>
    <w:rsid w:val="009A0DDA"/>
    <w:rsid w:val="009A1DCC"/>
    <w:rsid w:val="00A36610"/>
    <w:rsid w:val="00AA2861"/>
    <w:rsid w:val="00B35AB6"/>
    <w:rsid w:val="00B8205B"/>
    <w:rsid w:val="00B94686"/>
    <w:rsid w:val="00BC3E13"/>
    <w:rsid w:val="00BD05AD"/>
    <w:rsid w:val="00BD28AD"/>
    <w:rsid w:val="00BE5239"/>
    <w:rsid w:val="00C13C6A"/>
    <w:rsid w:val="00CD28ED"/>
    <w:rsid w:val="00CD46AB"/>
    <w:rsid w:val="00CD71A7"/>
    <w:rsid w:val="00D900F4"/>
    <w:rsid w:val="00E25694"/>
    <w:rsid w:val="00E93D76"/>
    <w:rsid w:val="00E95511"/>
    <w:rsid w:val="00F05682"/>
    <w:rsid w:val="00F374AC"/>
    <w:rsid w:val="00F41A45"/>
    <w:rsid w:val="00F66F49"/>
    <w:rsid w:val="00FD4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6175AB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686"/>
    <w:pPr>
      <w:spacing w:after="200" w:line="276" w:lineRule="auto"/>
    </w:pPr>
    <w:rPr>
      <w:rFonts w:ascii="Arial" w:eastAsia="Times New Roman" w:hAnsi="Arial" w:cs="Times New Roman"/>
      <w:color w:val="000000" w:themeColor="text1"/>
      <w:sz w:val="20"/>
      <w:szCs w:val="22"/>
    </w:rPr>
  </w:style>
  <w:style w:type="paragraph" w:styleId="Heading2">
    <w:name w:val="heading 2"/>
    <w:basedOn w:val="Normal"/>
    <w:next w:val="Normal"/>
    <w:link w:val="Heading2Char"/>
    <w:autoRedefine/>
    <w:uiPriority w:val="99"/>
    <w:qFormat/>
    <w:rsid w:val="00B94686"/>
    <w:pPr>
      <w:keepNext/>
      <w:keepLines/>
      <w:spacing w:before="200" w:after="0"/>
      <w:outlineLvl w:val="1"/>
    </w:pPr>
    <w:rPr>
      <w:bCs/>
      <w:color w:val="7F7F7F" w:themeColor="text1" w:themeTint="80"/>
      <w:sz w:val="40"/>
      <w:szCs w:val="26"/>
      <w:lang w:val="x-none" w:eastAsia="x-none"/>
    </w:rPr>
  </w:style>
  <w:style w:type="paragraph" w:styleId="Heading3">
    <w:name w:val="heading 3"/>
    <w:basedOn w:val="Normal"/>
    <w:next w:val="Normal"/>
    <w:link w:val="Heading3Char"/>
    <w:uiPriority w:val="9"/>
    <w:semiHidden/>
    <w:unhideWhenUsed/>
    <w:qFormat/>
    <w:rsid w:val="006936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4686"/>
    <w:rPr>
      <w:rFonts w:ascii="Arial" w:eastAsia="Times New Roman" w:hAnsi="Arial" w:cs="Times New Roman"/>
      <w:bCs/>
      <w:color w:val="7F7F7F" w:themeColor="text1" w:themeTint="80"/>
      <w:sz w:val="40"/>
      <w:szCs w:val="26"/>
      <w:lang w:val="x-none" w:eastAsia="x-none"/>
    </w:rPr>
  </w:style>
  <w:style w:type="character" w:styleId="Strong">
    <w:name w:val="Strong"/>
    <w:uiPriority w:val="22"/>
    <w:qFormat/>
    <w:rsid w:val="00E25694"/>
    <w:rPr>
      <w:rFonts w:cs="Times New Roman"/>
      <w:b/>
      <w:bCs/>
    </w:rPr>
  </w:style>
  <w:style w:type="paragraph" w:styleId="ListParagraph">
    <w:name w:val="List Paragraph"/>
    <w:basedOn w:val="Normal"/>
    <w:uiPriority w:val="99"/>
    <w:qFormat/>
    <w:rsid w:val="00E25694"/>
    <w:pPr>
      <w:ind w:left="720"/>
      <w:contextualSpacing/>
    </w:pPr>
  </w:style>
  <w:style w:type="paragraph" w:styleId="Title">
    <w:name w:val="Title"/>
    <w:basedOn w:val="Normal"/>
    <w:next w:val="Normal"/>
    <w:link w:val="TitleChar"/>
    <w:autoRedefine/>
    <w:uiPriority w:val="10"/>
    <w:qFormat/>
    <w:rsid w:val="00B94686"/>
    <w:pPr>
      <w:pBdr>
        <w:bottom w:val="single" w:sz="8" w:space="16" w:color="4F81BD"/>
      </w:pBdr>
      <w:spacing w:after="300" w:line="240" w:lineRule="auto"/>
      <w:contextualSpacing/>
    </w:pPr>
    <w:rPr>
      <w:color w:val="9BBB59" w:themeColor="accent3"/>
      <w:spacing w:val="5"/>
      <w:kern w:val="28"/>
      <w:sz w:val="24"/>
      <w:szCs w:val="52"/>
      <w:lang w:val="x-none" w:eastAsia="x-none"/>
    </w:rPr>
  </w:style>
  <w:style w:type="character" w:customStyle="1" w:styleId="TitleChar">
    <w:name w:val="Title Char"/>
    <w:basedOn w:val="DefaultParagraphFont"/>
    <w:link w:val="Title"/>
    <w:uiPriority w:val="10"/>
    <w:rsid w:val="00B94686"/>
    <w:rPr>
      <w:rFonts w:ascii="Arial" w:eastAsia="Times New Roman" w:hAnsi="Arial" w:cs="Times New Roman"/>
      <w:color w:val="9BBB59" w:themeColor="accent3"/>
      <w:spacing w:val="5"/>
      <w:kern w:val="28"/>
      <w:szCs w:val="52"/>
      <w:lang w:val="x-none" w:eastAsia="x-none"/>
    </w:rPr>
  </w:style>
  <w:style w:type="paragraph" w:styleId="BalloonText">
    <w:name w:val="Balloon Text"/>
    <w:basedOn w:val="Normal"/>
    <w:link w:val="BalloonTextChar"/>
    <w:uiPriority w:val="99"/>
    <w:semiHidden/>
    <w:unhideWhenUsed/>
    <w:rsid w:val="007A1F8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F85"/>
    <w:rPr>
      <w:rFonts w:ascii="Lucida Grande" w:eastAsia="Times New Roman" w:hAnsi="Lucida Grande" w:cs="Lucida Grande"/>
      <w:sz w:val="18"/>
      <w:szCs w:val="18"/>
    </w:rPr>
  </w:style>
  <w:style w:type="paragraph" w:styleId="Subtitle">
    <w:name w:val="Subtitle"/>
    <w:basedOn w:val="Normal"/>
    <w:next w:val="Normal"/>
    <w:link w:val="SubtitleChar"/>
    <w:autoRedefine/>
    <w:uiPriority w:val="11"/>
    <w:qFormat/>
    <w:rsid w:val="002E3F26"/>
    <w:pPr>
      <w:numPr>
        <w:ilvl w:val="1"/>
      </w:numPr>
    </w:pPr>
    <w:rPr>
      <w:rFonts w:ascii="Avenir Heavy" w:eastAsiaTheme="majorEastAsia" w:hAnsi="Avenir Heavy" w:cstheme="majorBidi"/>
      <w:iCs/>
      <w:color w:val="A3D783"/>
      <w:spacing w:val="15"/>
      <w:sz w:val="24"/>
      <w:szCs w:val="24"/>
    </w:rPr>
  </w:style>
  <w:style w:type="character" w:customStyle="1" w:styleId="SubtitleChar">
    <w:name w:val="Subtitle Char"/>
    <w:basedOn w:val="DefaultParagraphFont"/>
    <w:link w:val="Subtitle"/>
    <w:uiPriority w:val="11"/>
    <w:rsid w:val="002E3F26"/>
    <w:rPr>
      <w:rFonts w:ascii="Avenir Heavy" w:eastAsiaTheme="majorEastAsia" w:hAnsi="Avenir Heavy" w:cstheme="majorBidi"/>
      <w:iCs/>
      <w:color w:val="A3D783"/>
      <w:spacing w:val="15"/>
    </w:rPr>
  </w:style>
  <w:style w:type="character" w:styleId="Hyperlink">
    <w:name w:val="Hyperlink"/>
    <w:basedOn w:val="DefaultParagraphFont"/>
    <w:uiPriority w:val="99"/>
    <w:unhideWhenUsed/>
    <w:rsid w:val="001E0B65"/>
    <w:rPr>
      <w:color w:val="0000FF" w:themeColor="hyperlink"/>
      <w:u w:val="single"/>
    </w:rPr>
  </w:style>
  <w:style w:type="character" w:customStyle="1" w:styleId="Heading3Char">
    <w:name w:val="Heading 3 Char"/>
    <w:basedOn w:val="DefaultParagraphFont"/>
    <w:link w:val="Heading3"/>
    <w:uiPriority w:val="9"/>
    <w:semiHidden/>
    <w:rsid w:val="006936F2"/>
    <w:rPr>
      <w:rFonts w:asciiTheme="majorHAnsi" w:eastAsiaTheme="majorEastAsia" w:hAnsiTheme="majorHAnsi" w:cstheme="majorBidi"/>
      <w:b/>
      <w:bCs/>
      <w:color w:val="4F81BD" w:themeColor="accent1"/>
      <w:sz w:val="20"/>
      <w:szCs w:val="22"/>
    </w:rPr>
  </w:style>
  <w:style w:type="paragraph" w:styleId="NormalWeb">
    <w:name w:val="Normal (Web)"/>
    <w:basedOn w:val="Normal"/>
    <w:uiPriority w:val="99"/>
    <w:rsid w:val="006936F2"/>
    <w:pPr>
      <w:spacing w:before="100" w:beforeAutospacing="1" w:after="100" w:afterAutospacing="1" w:line="240" w:lineRule="auto"/>
    </w:pPr>
    <w:rPr>
      <w:rFonts w:ascii="Times New Roman" w:hAnsi="Times New Roman"/>
      <w:color w:val="auto"/>
      <w:sz w:val="24"/>
      <w:szCs w:val="24"/>
      <w:lang w:val="en-GB"/>
    </w:rPr>
  </w:style>
  <w:style w:type="paragraph" w:styleId="FootnoteText">
    <w:name w:val="footnote text"/>
    <w:basedOn w:val="Normal"/>
    <w:link w:val="FootnoteTextChar"/>
    <w:uiPriority w:val="99"/>
    <w:unhideWhenUsed/>
    <w:rsid w:val="006936F2"/>
    <w:pPr>
      <w:spacing w:after="0" w:line="240" w:lineRule="auto"/>
    </w:pPr>
    <w:rPr>
      <w:rFonts w:ascii="Calibri" w:hAnsi="Calibri"/>
      <w:color w:val="auto"/>
      <w:sz w:val="24"/>
      <w:szCs w:val="24"/>
      <w:lang w:val="en-GB"/>
    </w:rPr>
  </w:style>
  <w:style w:type="character" w:customStyle="1" w:styleId="FootnoteTextChar">
    <w:name w:val="Footnote Text Char"/>
    <w:basedOn w:val="DefaultParagraphFont"/>
    <w:link w:val="FootnoteText"/>
    <w:uiPriority w:val="99"/>
    <w:rsid w:val="006936F2"/>
    <w:rPr>
      <w:rFonts w:ascii="Calibri" w:eastAsia="Times New Roman" w:hAnsi="Calibri" w:cs="Times New Roman"/>
      <w:lang w:val="en-GB"/>
    </w:rPr>
  </w:style>
  <w:style w:type="character" w:styleId="FootnoteReference">
    <w:name w:val="footnote reference"/>
    <w:basedOn w:val="DefaultParagraphFont"/>
    <w:uiPriority w:val="99"/>
    <w:unhideWhenUsed/>
    <w:rsid w:val="006936F2"/>
    <w:rPr>
      <w:vertAlign w:val="superscript"/>
    </w:rPr>
  </w:style>
  <w:style w:type="character" w:customStyle="1" w:styleId="apple-converted-space">
    <w:name w:val="apple-converted-space"/>
    <w:basedOn w:val="DefaultParagraphFont"/>
    <w:rsid w:val="006936F2"/>
  </w:style>
  <w:style w:type="paragraph" w:styleId="Footer">
    <w:name w:val="footer"/>
    <w:basedOn w:val="Normal"/>
    <w:link w:val="FooterChar"/>
    <w:uiPriority w:val="99"/>
    <w:unhideWhenUsed/>
    <w:rsid w:val="003201D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01D2"/>
    <w:rPr>
      <w:rFonts w:ascii="Arial" w:eastAsia="Times New Roman" w:hAnsi="Arial" w:cs="Times New Roman"/>
      <w:color w:val="000000" w:themeColor="text1"/>
      <w:sz w:val="20"/>
      <w:szCs w:val="22"/>
    </w:rPr>
  </w:style>
  <w:style w:type="character" w:styleId="PageNumber">
    <w:name w:val="page number"/>
    <w:basedOn w:val="DefaultParagraphFont"/>
    <w:uiPriority w:val="99"/>
    <w:semiHidden/>
    <w:unhideWhenUsed/>
    <w:rsid w:val="003201D2"/>
  </w:style>
  <w:style w:type="table" w:styleId="TableGrid">
    <w:name w:val="Table Grid"/>
    <w:basedOn w:val="TableNormal"/>
    <w:uiPriority w:val="59"/>
    <w:rsid w:val="00203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3F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E3F26"/>
    <w:rPr>
      <w:rFonts w:ascii="Arial" w:eastAsia="Times New Roman" w:hAnsi="Arial" w:cs="Times New Roman"/>
      <w:color w:val="000000" w:themeColor="text1"/>
      <w:sz w:val="2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686"/>
    <w:pPr>
      <w:spacing w:after="200" w:line="276" w:lineRule="auto"/>
    </w:pPr>
    <w:rPr>
      <w:rFonts w:ascii="Arial" w:eastAsia="Times New Roman" w:hAnsi="Arial" w:cs="Times New Roman"/>
      <w:color w:val="000000" w:themeColor="text1"/>
      <w:sz w:val="20"/>
      <w:szCs w:val="22"/>
    </w:rPr>
  </w:style>
  <w:style w:type="paragraph" w:styleId="Heading2">
    <w:name w:val="heading 2"/>
    <w:basedOn w:val="Normal"/>
    <w:next w:val="Normal"/>
    <w:link w:val="Heading2Char"/>
    <w:autoRedefine/>
    <w:uiPriority w:val="99"/>
    <w:qFormat/>
    <w:rsid w:val="00B94686"/>
    <w:pPr>
      <w:keepNext/>
      <w:keepLines/>
      <w:spacing w:before="200" w:after="0"/>
      <w:outlineLvl w:val="1"/>
    </w:pPr>
    <w:rPr>
      <w:bCs/>
      <w:color w:val="7F7F7F" w:themeColor="text1" w:themeTint="80"/>
      <w:sz w:val="40"/>
      <w:szCs w:val="26"/>
      <w:lang w:val="x-none" w:eastAsia="x-none"/>
    </w:rPr>
  </w:style>
  <w:style w:type="paragraph" w:styleId="Heading3">
    <w:name w:val="heading 3"/>
    <w:basedOn w:val="Normal"/>
    <w:next w:val="Normal"/>
    <w:link w:val="Heading3Char"/>
    <w:uiPriority w:val="9"/>
    <w:semiHidden/>
    <w:unhideWhenUsed/>
    <w:qFormat/>
    <w:rsid w:val="006936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4686"/>
    <w:rPr>
      <w:rFonts w:ascii="Arial" w:eastAsia="Times New Roman" w:hAnsi="Arial" w:cs="Times New Roman"/>
      <w:bCs/>
      <w:color w:val="7F7F7F" w:themeColor="text1" w:themeTint="80"/>
      <w:sz w:val="40"/>
      <w:szCs w:val="26"/>
      <w:lang w:val="x-none" w:eastAsia="x-none"/>
    </w:rPr>
  </w:style>
  <w:style w:type="character" w:styleId="Strong">
    <w:name w:val="Strong"/>
    <w:uiPriority w:val="22"/>
    <w:qFormat/>
    <w:rsid w:val="00E25694"/>
    <w:rPr>
      <w:rFonts w:cs="Times New Roman"/>
      <w:b/>
      <w:bCs/>
    </w:rPr>
  </w:style>
  <w:style w:type="paragraph" w:styleId="ListParagraph">
    <w:name w:val="List Paragraph"/>
    <w:basedOn w:val="Normal"/>
    <w:uiPriority w:val="99"/>
    <w:qFormat/>
    <w:rsid w:val="00E25694"/>
    <w:pPr>
      <w:ind w:left="720"/>
      <w:contextualSpacing/>
    </w:pPr>
  </w:style>
  <w:style w:type="paragraph" w:styleId="Title">
    <w:name w:val="Title"/>
    <w:basedOn w:val="Normal"/>
    <w:next w:val="Normal"/>
    <w:link w:val="TitleChar"/>
    <w:autoRedefine/>
    <w:uiPriority w:val="10"/>
    <w:qFormat/>
    <w:rsid w:val="00B94686"/>
    <w:pPr>
      <w:pBdr>
        <w:bottom w:val="single" w:sz="8" w:space="16" w:color="4F81BD"/>
      </w:pBdr>
      <w:spacing w:after="300" w:line="240" w:lineRule="auto"/>
      <w:contextualSpacing/>
    </w:pPr>
    <w:rPr>
      <w:color w:val="9BBB59" w:themeColor="accent3"/>
      <w:spacing w:val="5"/>
      <w:kern w:val="28"/>
      <w:sz w:val="24"/>
      <w:szCs w:val="52"/>
      <w:lang w:val="x-none" w:eastAsia="x-none"/>
    </w:rPr>
  </w:style>
  <w:style w:type="character" w:customStyle="1" w:styleId="TitleChar">
    <w:name w:val="Title Char"/>
    <w:basedOn w:val="DefaultParagraphFont"/>
    <w:link w:val="Title"/>
    <w:uiPriority w:val="10"/>
    <w:rsid w:val="00B94686"/>
    <w:rPr>
      <w:rFonts w:ascii="Arial" w:eastAsia="Times New Roman" w:hAnsi="Arial" w:cs="Times New Roman"/>
      <w:color w:val="9BBB59" w:themeColor="accent3"/>
      <w:spacing w:val="5"/>
      <w:kern w:val="28"/>
      <w:szCs w:val="52"/>
      <w:lang w:val="x-none" w:eastAsia="x-none"/>
    </w:rPr>
  </w:style>
  <w:style w:type="paragraph" w:styleId="BalloonText">
    <w:name w:val="Balloon Text"/>
    <w:basedOn w:val="Normal"/>
    <w:link w:val="BalloonTextChar"/>
    <w:uiPriority w:val="99"/>
    <w:semiHidden/>
    <w:unhideWhenUsed/>
    <w:rsid w:val="007A1F8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F85"/>
    <w:rPr>
      <w:rFonts w:ascii="Lucida Grande" w:eastAsia="Times New Roman" w:hAnsi="Lucida Grande" w:cs="Lucida Grande"/>
      <w:sz w:val="18"/>
      <w:szCs w:val="18"/>
    </w:rPr>
  </w:style>
  <w:style w:type="paragraph" w:styleId="Subtitle">
    <w:name w:val="Subtitle"/>
    <w:basedOn w:val="Normal"/>
    <w:next w:val="Normal"/>
    <w:link w:val="SubtitleChar"/>
    <w:autoRedefine/>
    <w:uiPriority w:val="11"/>
    <w:qFormat/>
    <w:rsid w:val="002E3F26"/>
    <w:pPr>
      <w:numPr>
        <w:ilvl w:val="1"/>
      </w:numPr>
    </w:pPr>
    <w:rPr>
      <w:rFonts w:ascii="Avenir Heavy" w:eastAsiaTheme="majorEastAsia" w:hAnsi="Avenir Heavy" w:cstheme="majorBidi"/>
      <w:iCs/>
      <w:color w:val="A3D783"/>
      <w:spacing w:val="15"/>
      <w:sz w:val="24"/>
      <w:szCs w:val="24"/>
    </w:rPr>
  </w:style>
  <w:style w:type="character" w:customStyle="1" w:styleId="SubtitleChar">
    <w:name w:val="Subtitle Char"/>
    <w:basedOn w:val="DefaultParagraphFont"/>
    <w:link w:val="Subtitle"/>
    <w:uiPriority w:val="11"/>
    <w:rsid w:val="002E3F26"/>
    <w:rPr>
      <w:rFonts w:ascii="Avenir Heavy" w:eastAsiaTheme="majorEastAsia" w:hAnsi="Avenir Heavy" w:cstheme="majorBidi"/>
      <w:iCs/>
      <w:color w:val="A3D783"/>
      <w:spacing w:val="15"/>
    </w:rPr>
  </w:style>
  <w:style w:type="character" w:styleId="Hyperlink">
    <w:name w:val="Hyperlink"/>
    <w:basedOn w:val="DefaultParagraphFont"/>
    <w:uiPriority w:val="99"/>
    <w:unhideWhenUsed/>
    <w:rsid w:val="001E0B65"/>
    <w:rPr>
      <w:color w:val="0000FF" w:themeColor="hyperlink"/>
      <w:u w:val="single"/>
    </w:rPr>
  </w:style>
  <w:style w:type="character" w:customStyle="1" w:styleId="Heading3Char">
    <w:name w:val="Heading 3 Char"/>
    <w:basedOn w:val="DefaultParagraphFont"/>
    <w:link w:val="Heading3"/>
    <w:uiPriority w:val="9"/>
    <w:semiHidden/>
    <w:rsid w:val="006936F2"/>
    <w:rPr>
      <w:rFonts w:asciiTheme="majorHAnsi" w:eastAsiaTheme="majorEastAsia" w:hAnsiTheme="majorHAnsi" w:cstheme="majorBidi"/>
      <w:b/>
      <w:bCs/>
      <w:color w:val="4F81BD" w:themeColor="accent1"/>
      <w:sz w:val="20"/>
      <w:szCs w:val="22"/>
    </w:rPr>
  </w:style>
  <w:style w:type="paragraph" w:styleId="NormalWeb">
    <w:name w:val="Normal (Web)"/>
    <w:basedOn w:val="Normal"/>
    <w:uiPriority w:val="99"/>
    <w:rsid w:val="006936F2"/>
    <w:pPr>
      <w:spacing w:before="100" w:beforeAutospacing="1" w:after="100" w:afterAutospacing="1" w:line="240" w:lineRule="auto"/>
    </w:pPr>
    <w:rPr>
      <w:rFonts w:ascii="Times New Roman" w:hAnsi="Times New Roman"/>
      <w:color w:val="auto"/>
      <w:sz w:val="24"/>
      <w:szCs w:val="24"/>
      <w:lang w:val="en-GB"/>
    </w:rPr>
  </w:style>
  <w:style w:type="paragraph" w:styleId="FootnoteText">
    <w:name w:val="footnote text"/>
    <w:basedOn w:val="Normal"/>
    <w:link w:val="FootnoteTextChar"/>
    <w:uiPriority w:val="99"/>
    <w:unhideWhenUsed/>
    <w:rsid w:val="006936F2"/>
    <w:pPr>
      <w:spacing w:after="0" w:line="240" w:lineRule="auto"/>
    </w:pPr>
    <w:rPr>
      <w:rFonts w:ascii="Calibri" w:hAnsi="Calibri"/>
      <w:color w:val="auto"/>
      <w:sz w:val="24"/>
      <w:szCs w:val="24"/>
      <w:lang w:val="en-GB"/>
    </w:rPr>
  </w:style>
  <w:style w:type="character" w:customStyle="1" w:styleId="FootnoteTextChar">
    <w:name w:val="Footnote Text Char"/>
    <w:basedOn w:val="DefaultParagraphFont"/>
    <w:link w:val="FootnoteText"/>
    <w:uiPriority w:val="99"/>
    <w:rsid w:val="006936F2"/>
    <w:rPr>
      <w:rFonts w:ascii="Calibri" w:eastAsia="Times New Roman" w:hAnsi="Calibri" w:cs="Times New Roman"/>
      <w:lang w:val="en-GB"/>
    </w:rPr>
  </w:style>
  <w:style w:type="character" w:styleId="FootnoteReference">
    <w:name w:val="footnote reference"/>
    <w:basedOn w:val="DefaultParagraphFont"/>
    <w:uiPriority w:val="99"/>
    <w:unhideWhenUsed/>
    <w:rsid w:val="006936F2"/>
    <w:rPr>
      <w:vertAlign w:val="superscript"/>
    </w:rPr>
  </w:style>
  <w:style w:type="character" w:customStyle="1" w:styleId="apple-converted-space">
    <w:name w:val="apple-converted-space"/>
    <w:basedOn w:val="DefaultParagraphFont"/>
    <w:rsid w:val="006936F2"/>
  </w:style>
  <w:style w:type="paragraph" w:styleId="Footer">
    <w:name w:val="footer"/>
    <w:basedOn w:val="Normal"/>
    <w:link w:val="FooterChar"/>
    <w:uiPriority w:val="99"/>
    <w:unhideWhenUsed/>
    <w:rsid w:val="003201D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01D2"/>
    <w:rPr>
      <w:rFonts w:ascii="Arial" w:eastAsia="Times New Roman" w:hAnsi="Arial" w:cs="Times New Roman"/>
      <w:color w:val="000000" w:themeColor="text1"/>
      <w:sz w:val="20"/>
      <w:szCs w:val="22"/>
    </w:rPr>
  </w:style>
  <w:style w:type="character" w:styleId="PageNumber">
    <w:name w:val="page number"/>
    <w:basedOn w:val="DefaultParagraphFont"/>
    <w:uiPriority w:val="99"/>
    <w:semiHidden/>
    <w:unhideWhenUsed/>
    <w:rsid w:val="003201D2"/>
  </w:style>
  <w:style w:type="table" w:styleId="TableGrid">
    <w:name w:val="Table Grid"/>
    <w:basedOn w:val="TableNormal"/>
    <w:uiPriority w:val="59"/>
    <w:rsid w:val="00203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3F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E3F26"/>
    <w:rPr>
      <w:rFonts w:ascii="Arial" w:eastAsia="Times New Roman" w:hAnsi="Arial" w:cs="Times New Roman"/>
      <w:color w:val="000000" w:themeColor="text1"/>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53115">
      <w:bodyDiv w:val="1"/>
      <w:marLeft w:val="0"/>
      <w:marRight w:val="0"/>
      <w:marTop w:val="0"/>
      <w:marBottom w:val="0"/>
      <w:divBdr>
        <w:top w:val="none" w:sz="0" w:space="0" w:color="auto"/>
        <w:left w:val="none" w:sz="0" w:space="0" w:color="auto"/>
        <w:bottom w:val="none" w:sz="0" w:space="0" w:color="auto"/>
        <w:right w:val="none" w:sz="0" w:space="0" w:color="auto"/>
      </w:divBdr>
      <w:divsChild>
        <w:div w:id="476923607">
          <w:marLeft w:val="806"/>
          <w:marRight w:val="0"/>
          <w:marTop w:val="0"/>
          <w:marBottom w:val="0"/>
          <w:divBdr>
            <w:top w:val="none" w:sz="0" w:space="0" w:color="auto"/>
            <w:left w:val="none" w:sz="0" w:space="0" w:color="auto"/>
            <w:bottom w:val="none" w:sz="0" w:space="0" w:color="auto"/>
            <w:right w:val="none" w:sz="0" w:space="0" w:color="auto"/>
          </w:divBdr>
        </w:div>
        <w:div w:id="1198354537">
          <w:marLeft w:val="806"/>
          <w:marRight w:val="0"/>
          <w:marTop w:val="0"/>
          <w:marBottom w:val="0"/>
          <w:divBdr>
            <w:top w:val="none" w:sz="0" w:space="0" w:color="auto"/>
            <w:left w:val="none" w:sz="0" w:space="0" w:color="auto"/>
            <w:bottom w:val="none" w:sz="0" w:space="0" w:color="auto"/>
            <w:right w:val="none" w:sz="0" w:space="0" w:color="auto"/>
          </w:divBdr>
        </w:div>
        <w:div w:id="547110996">
          <w:marLeft w:val="806"/>
          <w:marRight w:val="0"/>
          <w:marTop w:val="0"/>
          <w:marBottom w:val="0"/>
          <w:divBdr>
            <w:top w:val="none" w:sz="0" w:space="0" w:color="auto"/>
            <w:left w:val="none" w:sz="0" w:space="0" w:color="auto"/>
            <w:bottom w:val="none" w:sz="0" w:space="0" w:color="auto"/>
            <w:right w:val="none" w:sz="0" w:space="0" w:color="auto"/>
          </w:divBdr>
        </w:div>
        <w:div w:id="1649431402">
          <w:marLeft w:val="806"/>
          <w:marRight w:val="0"/>
          <w:marTop w:val="0"/>
          <w:marBottom w:val="0"/>
          <w:divBdr>
            <w:top w:val="none" w:sz="0" w:space="0" w:color="auto"/>
            <w:left w:val="none" w:sz="0" w:space="0" w:color="auto"/>
            <w:bottom w:val="none" w:sz="0" w:space="0" w:color="auto"/>
            <w:right w:val="none" w:sz="0" w:space="0" w:color="auto"/>
          </w:divBdr>
        </w:div>
        <w:div w:id="1158501873">
          <w:marLeft w:val="806"/>
          <w:marRight w:val="0"/>
          <w:marTop w:val="0"/>
          <w:marBottom w:val="0"/>
          <w:divBdr>
            <w:top w:val="none" w:sz="0" w:space="0" w:color="auto"/>
            <w:left w:val="none" w:sz="0" w:space="0" w:color="auto"/>
            <w:bottom w:val="none" w:sz="0" w:space="0" w:color="auto"/>
            <w:right w:val="none" w:sz="0" w:space="0" w:color="auto"/>
          </w:divBdr>
        </w:div>
      </w:divsChild>
    </w:div>
    <w:div w:id="547107832">
      <w:bodyDiv w:val="1"/>
      <w:marLeft w:val="0"/>
      <w:marRight w:val="0"/>
      <w:marTop w:val="0"/>
      <w:marBottom w:val="0"/>
      <w:divBdr>
        <w:top w:val="none" w:sz="0" w:space="0" w:color="auto"/>
        <w:left w:val="none" w:sz="0" w:space="0" w:color="auto"/>
        <w:bottom w:val="none" w:sz="0" w:space="0" w:color="auto"/>
        <w:right w:val="none" w:sz="0" w:space="0" w:color="auto"/>
      </w:divBdr>
      <w:divsChild>
        <w:div w:id="1860507780">
          <w:marLeft w:val="806"/>
          <w:marRight w:val="0"/>
          <w:marTop w:val="0"/>
          <w:marBottom w:val="0"/>
          <w:divBdr>
            <w:top w:val="none" w:sz="0" w:space="0" w:color="auto"/>
            <w:left w:val="none" w:sz="0" w:space="0" w:color="auto"/>
            <w:bottom w:val="none" w:sz="0" w:space="0" w:color="auto"/>
            <w:right w:val="none" w:sz="0" w:space="0" w:color="auto"/>
          </w:divBdr>
        </w:div>
      </w:divsChild>
    </w:div>
    <w:div w:id="757751770">
      <w:bodyDiv w:val="1"/>
      <w:marLeft w:val="0"/>
      <w:marRight w:val="0"/>
      <w:marTop w:val="0"/>
      <w:marBottom w:val="0"/>
      <w:divBdr>
        <w:top w:val="none" w:sz="0" w:space="0" w:color="auto"/>
        <w:left w:val="none" w:sz="0" w:space="0" w:color="auto"/>
        <w:bottom w:val="none" w:sz="0" w:space="0" w:color="auto"/>
        <w:right w:val="none" w:sz="0" w:space="0" w:color="auto"/>
      </w:divBdr>
    </w:div>
    <w:div w:id="1797873659">
      <w:bodyDiv w:val="1"/>
      <w:marLeft w:val="0"/>
      <w:marRight w:val="0"/>
      <w:marTop w:val="0"/>
      <w:marBottom w:val="0"/>
      <w:divBdr>
        <w:top w:val="none" w:sz="0" w:space="0" w:color="auto"/>
        <w:left w:val="none" w:sz="0" w:space="0" w:color="auto"/>
        <w:bottom w:val="none" w:sz="0" w:space="0" w:color="auto"/>
        <w:right w:val="none" w:sz="0" w:space="0" w:color="auto"/>
      </w:divBdr>
      <w:divsChild>
        <w:div w:id="92287130">
          <w:marLeft w:val="806"/>
          <w:marRight w:val="0"/>
          <w:marTop w:val="0"/>
          <w:marBottom w:val="0"/>
          <w:divBdr>
            <w:top w:val="none" w:sz="0" w:space="0" w:color="auto"/>
            <w:left w:val="none" w:sz="0" w:space="0" w:color="auto"/>
            <w:bottom w:val="none" w:sz="0" w:space="0" w:color="auto"/>
            <w:right w:val="none" w:sz="0" w:space="0" w:color="auto"/>
          </w:divBdr>
        </w:div>
        <w:div w:id="1526671782">
          <w:marLeft w:val="806"/>
          <w:marRight w:val="0"/>
          <w:marTop w:val="0"/>
          <w:marBottom w:val="0"/>
          <w:divBdr>
            <w:top w:val="none" w:sz="0" w:space="0" w:color="auto"/>
            <w:left w:val="none" w:sz="0" w:space="0" w:color="auto"/>
            <w:bottom w:val="none" w:sz="0" w:space="0" w:color="auto"/>
            <w:right w:val="none" w:sz="0" w:space="0" w:color="auto"/>
          </w:divBdr>
        </w:div>
        <w:div w:id="922568190">
          <w:marLeft w:val="806"/>
          <w:marRight w:val="0"/>
          <w:marTop w:val="0"/>
          <w:marBottom w:val="0"/>
          <w:divBdr>
            <w:top w:val="none" w:sz="0" w:space="0" w:color="auto"/>
            <w:left w:val="none" w:sz="0" w:space="0" w:color="auto"/>
            <w:bottom w:val="none" w:sz="0" w:space="0" w:color="auto"/>
            <w:right w:val="none" w:sz="0" w:space="0" w:color="auto"/>
          </w:divBdr>
        </w:div>
        <w:div w:id="1788818110">
          <w:marLeft w:val="806"/>
          <w:marRight w:val="0"/>
          <w:marTop w:val="0"/>
          <w:marBottom w:val="0"/>
          <w:divBdr>
            <w:top w:val="none" w:sz="0" w:space="0" w:color="auto"/>
            <w:left w:val="none" w:sz="0" w:space="0" w:color="auto"/>
            <w:bottom w:val="none" w:sz="0" w:space="0" w:color="auto"/>
            <w:right w:val="none" w:sz="0" w:space="0" w:color="auto"/>
          </w:divBdr>
        </w:div>
        <w:div w:id="1314483591">
          <w:marLeft w:val="80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4507</Characters>
  <Application>Microsoft Macintosh Word</Application>
  <DocSecurity>0</DocSecurity>
  <Lines>37</Lines>
  <Paragraphs>10</Paragraphs>
  <ScaleCrop>false</ScaleCrop>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Evely</dc:creator>
  <cp:keywords/>
  <dc:description/>
  <cp:lastModifiedBy>Anna-</cp:lastModifiedBy>
  <cp:revision>2</cp:revision>
  <cp:lastPrinted>2017-03-31T14:00:00Z</cp:lastPrinted>
  <dcterms:created xsi:type="dcterms:W3CDTF">2017-03-31T16:32:00Z</dcterms:created>
  <dcterms:modified xsi:type="dcterms:W3CDTF">2017-03-31T16:32:00Z</dcterms:modified>
</cp:coreProperties>
</file>